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BD" w:rsidRPr="00D35521" w:rsidRDefault="00E114BD" w:rsidP="00310CA2">
      <w:pPr>
        <w:spacing w:after="240"/>
        <w:jc w:val="center"/>
        <w:outlineLvl w:val="0"/>
        <w:rPr>
          <w:rFonts w:cs="Calibri"/>
          <w:b/>
        </w:rPr>
      </w:pPr>
      <w:r w:rsidRPr="00D35521">
        <w:rPr>
          <w:rFonts w:cs="Calibri"/>
          <w:b/>
        </w:rPr>
        <w:t>Allegato A5 – OSSERVAZIONI SISTEMATICHE DI RILEVAZIONE PRECOCE E ATTIVITA’ DI RECUPERO MIRATO (PRIMARIA)</w:t>
      </w:r>
    </w:p>
    <w:p w:rsidR="00E114BD" w:rsidRPr="00D35521" w:rsidRDefault="00E114BD" w:rsidP="009F1C6B">
      <w:pPr>
        <w:spacing w:after="0" w:line="240" w:lineRule="auto"/>
        <w:rPr>
          <w:rFonts w:cs="Calibri"/>
          <w:b/>
        </w:rPr>
      </w:pPr>
    </w:p>
    <w:p w:rsidR="00E114BD" w:rsidRDefault="00E114BD" w:rsidP="00123210">
      <w:pPr>
        <w:spacing w:after="120" w:line="300" w:lineRule="auto"/>
        <w:jc w:val="both"/>
        <w:rPr>
          <w:rFonts w:cs="Calibri"/>
        </w:rPr>
      </w:pPr>
      <w:r w:rsidRPr="00D35521">
        <w:rPr>
          <w:rFonts w:cs="Calibri"/>
        </w:rPr>
        <w:t>Le Osservazioni</w:t>
      </w:r>
      <w:r>
        <w:rPr>
          <w:rFonts w:cs="Calibri"/>
        </w:rPr>
        <w:t xml:space="preserve"> </w:t>
      </w:r>
      <w:r w:rsidRPr="00D35521">
        <w:rPr>
          <w:rFonts w:cs="Calibri"/>
        </w:rPr>
        <w:t>Sistematiche di Rilevazione precoce</w:t>
      </w:r>
      <w:r>
        <w:rPr>
          <w:rFonts w:cs="Calibri"/>
        </w:rPr>
        <w:t xml:space="preserve"> </w:t>
      </w:r>
      <w:r w:rsidRPr="00D35521">
        <w:rPr>
          <w:rFonts w:cs="Calibri"/>
        </w:rPr>
        <w:t>di seguito previste, devono tener conto delle indicazioni didattiche e metodologiche contenute nelle Linee Guida, che prevedono una necessaria</w:t>
      </w:r>
      <w:r>
        <w:rPr>
          <w:rFonts w:cs="Calibri"/>
        </w:rPr>
        <w:t xml:space="preserve"> </w:t>
      </w:r>
      <w:r w:rsidRPr="00D35521">
        <w:rPr>
          <w:rFonts w:cs="Calibri"/>
        </w:rPr>
        <w:t>e sistematica attività didattica</w:t>
      </w:r>
      <w:r>
        <w:rPr>
          <w:rFonts w:cs="Calibri"/>
        </w:rPr>
        <w:t xml:space="preserve"> </w:t>
      </w:r>
      <w:r w:rsidRPr="00D35521">
        <w:rPr>
          <w:rFonts w:cs="Calibri"/>
        </w:rPr>
        <w:t>rivolta a tutta la classe, soprattutto per i primi mesi dell’anno scolastico. Inoltre per strumenti di rilevazione</w:t>
      </w:r>
      <w:r>
        <w:rPr>
          <w:rFonts w:cs="Calibri"/>
        </w:rPr>
        <w:t xml:space="preserve"> </w:t>
      </w:r>
      <w:r w:rsidRPr="00D35521">
        <w:rPr>
          <w:rFonts w:cs="Calibri"/>
        </w:rPr>
        <w:t>si intendono afferenti alla didattica e non all’uso di test specifici di profilo clinico, da somministrare almeno in due momenti dell’anno scolastico (riconducibili indicativamente ai mesi di gennaio-maggio).</w:t>
      </w: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E114BD" w:rsidRDefault="00E114BD" w:rsidP="00123210">
      <w:pPr>
        <w:spacing w:after="120" w:line="300" w:lineRule="auto"/>
        <w:jc w:val="both"/>
        <w:rPr>
          <w:rFonts w:cs="Calibri"/>
        </w:rPr>
      </w:pPr>
    </w:p>
    <w:p w:rsidR="00FD4F5E" w:rsidRDefault="00FD4F5E" w:rsidP="00310CA2">
      <w:pPr>
        <w:spacing w:after="0" w:line="240" w:lineRule="auto"/>
        <w:outlineLvl w:val="0"/>
        <w:rPr>
          <w:rFonts w:cs="Calibri"/>
          <w:b/>
        </w:rPr>
      </w:pPr>
    </w:p>
    <w:p w:rsidR="00FD4F5E" w:rsidRDefault="00FD4F5E" w:rsidP="00310CA2">
      <w:pPr>
        <w:spacing w:after="0" w:line="240" w:lineRule="auto"/>
        <w:outlineLvl w:val="0"/>
        <w:rPr>
          <w:rFonts w:cs="Calibri"/>
          <w:b/>
        </w:rPr>
      </w:pPr>
    </w:p>
    <w:p w:rsidR="00FD4F5E" w:rsidRDefault="00FD4F5E" w:rsidP="00310CA2">
      <w:pPr>
        <w:spacing w:after="0" w:line="240" w:lineRule="auto"/>
        <w:outlineLvl w:val="0"/>
        <w:rPr>
          <w:rFonts w:cs="Calibri"/>
          <w:b/>
        </w:rPr>
      </w:pPr>
    </w:p>
    <w:p w:rsidR="00FD4F5E" w:rsidRDefault="00FD4F5E" w:rsidP="00310CA2">
      <w:pPr>
        <w:spacing w:after="0" w:line="240" w:lineRule="auto"/>
        <w:outlineLvl w:val="0"/>
        <w:rPr>
          <w:rFonts w:cs="Calibri"/>
          <w:b/>
        </w:rPr>
      </w:pPr>
    </w:p>
    <w:p w:rsidR="00E114BD" w:rsidRPr="00D35521" w:rsidRDefault="00E114BD" w:rsidP="00310CA2">
      <w:pPr>
        <w:spacing w:after="0" w:line="240" w:lineRule="auto"/>
        <w:outlineLvl w:val="0"/>
        <w:rPr>
          <w:rFonts w:cs="Calibri"/>
          <w:b/>
        </w:rPr>
      </w:pPr>
      <w:r w:rsidRPr="00D35521">
        <w:rPr>
          <w:rFonts w:cs="Calibri"/>
          <w:b/>
        </w:rPr>
        <w:lastRenderedPageBreak/>
        <w:t xml:space="preserve">CLASSE 1^ DELLA SCUOLA PRIMARIA </w:t>
      </w:r>
    </w:p>
    <w:p w:rsidR="00E114BD" w:rsidRDefault="00E114BD" w:rsidP="00310CA2">
      <w:pPr>
        <w:spacing w:before="120" w:after="0" w:line="240" w:lineRule="auto"/>
        <w:outlineLvl w:val="0"/>
        <w:rPr>
          <w:rFonts w:cs="Calibri"/>
          <w:b/>
        </w:rPr>
      </w:pPr>
      <w:r w:rsidRPr="00D35521">
        <w:rPr>
          <w:rFonts w:cs="Calibri"/>
          <w:b/>
        </w:rPr>
        <w:t>ALUNNO ____________________ _____________ ____</w:t>
      </w:r>
      <w:r>
        <w:rPr>
          <w:rFonts w:cs="Calibri"/>
          <w:b/>
        </w:rPr>
        <w:t xml:space="preserve"> </w:t>
      </w:r>
      <w:r w:rsidRPr="00D35521">
        <w:rPr>
          <w:rFonts w:cs="Calibri"/>
          <w:b/>
        </w:rPr>
        <w:t xml:space="preserve">SCUOLA _____________________________________ </w:t>
      </w:r>
    </w:p>
    <w:p w:rsidR="00E114BD" w:rsidRDefault="00E114BD" w:rsidP="009F1C6B">
      <w:pPr>
        <w:spacing w:after="0" w:line="240" w:lineRule="auto"/>
        <w:rPr>
          <w:rFonts w:cs="Calibri"/>
          <w:b/>
        </w:rPr>
      </w:pPr>
    </w:p>
    <w:p w:rsidR="00E114BD" w:rsidRPr="00D35521" w:rsidRDefault="00E114BD" w:rsidP="00306755">
      <w:pPr>
        <w:spacing w:after="120" w:line="240" w:lineRule="auto"/>
        <w:rPr>
          <w:rFonts w:cs="Calibri"/>
          <w:b/>
          <w:i/>
          <w:u w:val="single"/>
        </w:rPr>
      </w:pPr>
      <w:r w:rsidRPr="00D35521">
        <w:rPr>
          <w:rFonts w:cs="Calibri"/>
          <w:b/>
          <w:i/>
          <w:u w:val="single"/>
        </w:rPr>
        <w:t>APPRENDIMENTO DELLA LETTO-SCRITTUR</w:t>
      </w:r>
      <w:r>
        <w:rPr>
          <w:rFonts w:cs="Calibri"/>
          <w:b/>
          <w:i/>
          <w:u w:val="single"/>
        </w:rPr>
        <w:t>A</w:t>
      </w:r>
      <w:r w:rsidRPr="007A39F8">
        <w:rPr>
          <w:rFonts w:cs="Calibri"/>
          <w:b/>
          <w:i/>
        </w:rPr>
        <w:t xml:space="preserve"> </w:t>
      </w:r>
      <w:r>
        <w:rPr>
          <w:rFonts w:cs="Calibri"/>
        </w:rPr>
        <w:t>(</w:t>
      </w:r>
      <w:r w:rsidRPr="00D35521">
        <w:rPr>
          <w:rFonts w:cs="Calibri"/>
        </w:rPr>
        <w:t>barrare le voci che interessano)</w:t>
      </w: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827"/>
        <w:gridCol w:w="1701"/>
        <w:gridCol w:w="1701"/>
        <w:gridCol w:w="2410"/>
      </w:tblGrid>
      <w:tr w:rsidR="00E114BD" w:rsidRPr="00D35521" w:rsidTr="007A39F8">
        <w:tc>
          <w:tcPr>
            <w:tcW w:w="2093" w:type="dxa"/>
            <w:shd w:val="clear" w:color="auto" w:fill="F2F2F2"/>
            <w:vAlign w:val="center"/>
          </w:tcPr>
          <w:p w:rsidR="00E114BD" w:rsidRPr="00D35521" w:rsidRDefault="00E114BD" w:rsidP="006E6840">
            <w:pPr>
              <w:spacing w:after="0" w:line="240" w:lineRule="auto"/>
              <w:jc w:val="center"/>
              <w:rPr>
                <w:rFonts w:cs="Calibri"/>
              </w:rPr>
            </w:pPr>
            <w:r w:rsidRPr="00D35521">
              <w:rPr>
                <w:rFonts w:cs="Calibri"/>
              </w:rPr>
              <w:t>ELEMENTI PREDITTIVI/</w:t>
            </w:r>
          </w:p>
          <w:p w:rsidR="00E114BD" w:rsidRPr="00D35521" w:rsidRDefault="00E114BD" w:rsidP="006E6840">
            <w:pPr>
              <w:spacing w:after="0" w:line="240" w:lineRule="auto"/>
              <w:jc w:val="center"/>
              <w:rPr>
                <w:rFonts w:cs="Calibri"/>
              </w:rPr>
            </w:pPr>
            <w:r w:rsidRPr="00D35521">
              <w:rPr>
                <w:rFonts w:cs="Calibri"/>
              </w:rPr>
              <w:t>DIFFICOLTA’ RISCONTRATE</w:t>
            </w:r>
          </w:p>
        </w:tc>
        <w:tc>
          <w:tcPr>
            <w:tcW w:w="3827" w:type="dxa"/>
            <w:shd w:val="clear" w:color="auto" w:fill="F2F2F2"/>
            <w:vAlign w:val="center"/>
          </w:tcPr>
          <w:p w:rsidR="00E114BD" w:rsidRPr="00D35521" w:rsidRDefault="00E114BD" w:rsidP="006E6840">
            <w:pPr>
              <w:spacing w:after="0" w:line="240" w:lineRule="auto"/>
              <w:jc w:val="center"/>
              <w:rPr>
                <w:rFonts w:cs="Calibri"/>
              </w:rPr>
            </w:pPr>
            <w:r w:rsidRPr="00D35521">
              <w:rPr>
                <w:rFonts w:cs="Calibri"/>
              </w:rPr>
              <w:t>INTERVENTO MIRATO</w:t>
            </w:r>
          </w:p>
        </w:tc>
        <w:tc>
          <w:tcPr>
            <w:tcW w:w="1701" w:type="dxa"/>
            <w:shd w:val="clear" w:color="auto" w:fill="F2F2F2"/>
            <w:vAlign w:val="center"/>
          </w:tcPr>
          <w:p w:rsidR="00E114BD" w:rsidRPr="00D35521" w:rsidRDefault="00E114BD" w:rsidP="006E6840">
            <w:pPr>
              <w:spacing w:after="0" w:line="240" w:lineRule="auto"/>
              <w:jc w:val="center"/>
              <w:rPr>
                <w:rFonts w:cs="Calibri"/>
              </w:rPr>
            </w:pPr>
            <w:r w:rsidRPr="00D35521">
              <w:rPr>
                <w:rFonts w:cs="Calibri"/>
              </w:rPr>
              <w:t>MODALITÀ</w:t>
            </w:r>
          </w:p>
        </w:tc>
        <w:tc>
          <w:tcPr>
            <w:tcW w:w="1701" w:type="dxa"/>
            <w:shd w:val="clear" w:color="auto" w:fill="F2F2F2"/>
            <w:vAlign w:val="center"/>
          </w:tcPr>
          <w:p w:rsidR="00E114BD" w:rsidRPr="00D35521" w:rsidRDefault="00E114BD" w:rsidP="006E6840">
            <w:pPr>
              <w:spacing w:after="0" w:line="240" w:lineRule="auto"/>
              <w:jc w:val="center"/>
              <w:rPr>
                <w:rFonts w:cs="Calibri"/>
              </w:rPr>
            </w:pPr>
            <w:r w:rsidRPr="00D35521">
              <w:rPr>
                <w:rFonts w:cs="Calibri"/>
              </w:rPr>
              <w:t>STRUMENTI</w:t>
            </w:r>
          </w:p>
        </w:tc>
        <w:tc>
          <w:tcPr>
            <w:tcW w:w="2410" w:type="dxa"/>
            <w:shd w:val="clear" w:color="auto" w:fill="F2F2F2"/>
            <w:vAlign w:val="center"/>
          </w:tcPr>
          <w:p w:rsidR="00E114BD" w:rsidRPr="00D35521" w:rsidRDefault="00E114BD" w:rsidP="006E6840">
            <w:pPr>
              <w:spacing w:after="0" w:line="240" w:lineRule="auto"/>
              <w:rPr>
                <w:rFonts w:cs="Calibri"/>
              </w:rPr>
            </w:pPr>
            <w:r w:rsidRPr="00D35521">
              <w:rPr>
                <w:rFonts w:cs="Calibri"/>
              </w:rPr>
              <w:t>VALUTAZIONE</w:t>
            </w:r>
          </w:p>
          <w:p w:rsidR="00E114BD" w:rsidRPr="00D35521" w:rsidRDefault="00E114BD" w:rsidP="006E6840">
            <w:pPr>
              <w:spacing w:before="40" w:after="0" w:line="240" w:lineRule="auto"/>
              <w:rPr>
                <w:rFonts w:cs="Calibri"/>
              </w:rPr>
            </w:pPr>
            <w:r w:rsidRPr="00D35521">
              <w:rPr>
                <w:rFonts w:cs="Calibri"/>
                <w:b/>
              </w:rPr>
              <w:t>Sì</w:t>
            </w:r>
            <w:r w:rsidRPr="00D35521">
              <w:rPr>
                <w:rFonts w:cs="Calibri"/>
              </w:rPr>
              <w:t xml:space="preserve"> = raggiunto</w:t>
            </w:r>
          </w:p>
          <w:p w:rsidR="00E114BD" w:rsidRPr="00D35521" w:rsidRDefault="00E114BD" w:rsidP="006E6840">
            <w:pPr>
              <w:spacing w:after="0" w:line="240" w:lineRule="auto"/>
              <w:rPr>
                <w:rFonts w:cs="Calibri"/>
              </w:rPr>
            </w:pPr>
            <w:r w:rsidRPr="00D35521">
              <w:rPr>
                <w:rFonts w:cs="Calibri"/>
                <w:b/>
              </w:rPr>
              <w:t>No</w:t>
            </w:r>
            <w:r w:rsidRPr="00D35521">
              <w:rPr>
                <w:rFonts w:cs="Calibri"/>
              </w:rPr>
              <w:t xml:space="preserve"> = non raggiunto</w:t>
            </w:r>
          </w:p>
          <w:p w:rsidR="00E114BD" w:rsidRPr="00D35521" w:rsidRDefault="00E114BD" w:rsidP="006E6840">
            <w:pPr>
              <w:spacing w:after="0" w:line="240" w:lineRule="auto"/>
              <w:rPr>
                <w:rFonts w:cs="Calibri"/>
              </w:rPr>
            </w:pPr>
            <w:r w:rsidRPr="00D35521">
              <w:rPr>
                <w:rFonts w:cs="Calibri"/>
                <w:b/>
              </w:rPr>
              <w:t>In parte</w:t>
            </w:r>
            <w:r w:rsidRPr="00D35521">
              <w:rPr>
                <w:rFonts w:cs="Calibri"/>
              </w:rPr>
              <w:t xml:space="preserve"> = parzialmente raggiunto</w:t>
            </w:r>
          </w:p>
        </w:tc>
      </w:tr>
      <w:tr w:rsidR="00E114BD" w:rsidRPr="00D35521" w:rsidTr="007A39F8">
        <w:tc>
          <w:tcPr>
            <w:tcW w:w="2093" w:type="dxa"/>
          </w:tcPr>
          <w:p w:rsidR="00E114BD" w:rsidRPr="00D35521" w:rsidRDefault="00E114BD" w:rsidP="00D275D1">
            <w:pPr>
              <w:spacing w:after="0" w:line="240" w:lineRule="auto"/>
              <w:rPr>
                <w:rFonts w:cs="Calibri"/>
              </w:rPr>
            </w:pPr>
            <w:r>
              <w:rPr>
                <w:rFonts w:cs="Calibri"/>
                <w:b/>
              </w:rPr>
              <w:t xml:space="preserve">A) </w:t>
            </w:r>
            <w:r w:rsidRPr="00D35521">
              <w:rPr>
                <w:rFonts w:cs="Calibri"/>
                <w:b/>
              </w:rPr>
              <w:t>PRE-REQUISITI</w:t>
            </w:r>
            <w:r>
              <w:rPr>
                <w:rFonts w:cs="Calibri"/>
                <w:b/>
              </w:rPr>
              <w:t xml:space="preserve"> </w:t>
            </w:r>
            <w:r w:rsidRPr="00D35521">
              <w:rPr>
                <w:rFonts w:cs="Calibri"/>
                <w:b/>
              </w:rPr>
              <w:t>ESECUTIVI</w:t>
            </w:r>
          </w:p>
        </w:tc>
        <w:tc>
          <w:tcPr>
            <w:tcW w:w="3827" w:type="dxa"/>
          </w:tcPr>
          <w:p w:rsidR="00E114BD" w:rsidRPr="00D35521" w:rsidRDefault="00E114BD" w:rsidP="00D275D1">
            <w:pPr>
              <w:spacing w:after="0" w:line="240" w:lineRule="auto"/>
              <w:rPr>
                <w:rFonts w:cs="Calibri"/>
              </w:rPr>
            </w:pPr>
            <w:r w:rsidRPr="00D35521">
              <w:rPr>
                <w:rFonts w:cs="Calibri"/>
              </w:rPr>
              <w:t>AZIONI MIRATE</w:t>
            </w:r>
            <w:r>
              <w:rPr>
                <w:rFonts w:cs="Calibri"/>
              </w:rPr>
              <w:t xml:space="preserve"> </w:t>
            </w:r>
            <w:r w:rsidRPr="00D35521">
              <w:rPr>
                <w:rFonts w:cs="Calibri"/>
              </w:rPr>
              <w:t xml:space="preserve">DI RECUPERO </w:t>
            </w:r>
          </w:p>
          <w:p w:rsidR="00E114BD" w:rsidRPr="00D35521" w:rsidRDefault="00E114BD" w:rsidP="00D275D1">
            <w:pPr>
              <w:spacing w:after="0" w:line="240" w:lineRule="auto"/>
              <w:rPr>
                <w:rFonts w:cs="Calibri"/>
              </w:rPr>
            </w:pPr>
            <w:r w:rsidRPr="00D35521">
              <w:rPr>
                <w:rFonts w:cs="Calibri"/>
              </w:rPr>
              <w:t>( es:</w:t>
            </w:r>
            <w:r>
              <w:rPr>
                <w:rFonts w:cs="Calibri"/>
              </w:rPr>
              <w:t xml:space="preserve"> </w:t>
            </w:r>
            <w:r w:rsidRPr="00D35521">
              <w:rPr>
                <w:rFonts w:cs="Calibri"/>
              </w:rPr>
              <w:t xml:space="preserve">tratteggio, percorso grafo-motorio, labirinti, attività psicomotorie, attività manipolative) </w:t>
            </w:r>
          </w:p>
          <w:p w:rsidR="00E114BD" w:rsidRPr="00D35521" w:rsidRDefault="00E114BD" w:rsidP="00060BF7">
            <w:pPr>
              <w:numPr>
                <w:ilvl w:val="0"/>
                <w:numId w:val="15"/>
              </w:numPr>
              <w:spacing w:after="0" w:line="240" w:lineRule="auto"/>
              <w:ind w:left="317"/>
              <w:rPr>
                <w:rFonts w:cs="Calibri"/>
              </w:rPr>
            </w:pPr>
            <w:r w:rsidRPr="00D35521">
              <w:rPr>
                <w:rFonts w:cs="Calibri"/>
              </w:rPr>
              <w:t>coordinazione oculo-manuale</w:t>
            </w:r>
            <w:r>
              <w:rPr>
                <w:rFonts w:cs="Calibri"/>
              </w:rPr>
              <w:t xml:space="preserve"> </w:t>
            </w:r>
          </w:p>
          <w:p w:rsidR="00E114BD" w:rsidRPr="00D35521" w:rsidRDefault="00E114BD" w:rsidP="00060BF7">
            <w:pPr>
              <w:numPr>
                <w:ilvl w:val="0"/>
                <w:numId w:val="15"/>
              </w:numPr>
              <w:spacing w:after="0" w:line="240" w:lineRule="auto"/>
              <w:ind w:left="317"/>
              <w:rPr>
                <w:rFonts w:cs="Calibri"/>
              </w:rPr>
            </w:pPr>
            <w:r w:rsidRPr="00D35521">
              <w:rPr>
                <w:rFonts w:cs="Calibri"/>
              </w:rPr>
              <w:t xml:space="preserve"> orientamento sinistra-destra </w:t>
            </w:r>
          </w:p>
          <w:p w:rsidR="00E114BD" w:rsidRPr="00D35521" w:rsidRDefault="00E114BD" w:rsidP="00060BF7">
            <w:pPr>
              <w:numPr>
                <w:ilvl w:val="0"/>
                <w:numId w:val="15"/>
              </w:numPr>
              <w:spacing w:after="0" w:line="240" w:lineRule="auto"/>
              <w:ind w:left="317"/>
              <w:rPr>
                <w:rFonts w:cs="Calibri"/>
              </w:rPr>
            </w:pPr>
            <w:r w:rsidRPr="00D35521">
              <w:rPr>
                <w:rFonts w:cs="Calibri"/>
              </w:rPr>
              <w:t>orientamento e occupazione dello spazio</w:t>
            </w:r>
          </w:p>
          <w:p w:rsidR="00E114BD" w:rsidRPr="00D35521" w:rsidRDefault="00E114BD" w:rsidP="00060BF7">
            <w:pPr>
              <w:numPr>
                <w:ilvl w:val="0"/>
                <w:numId w:val="15"/>
              </w:numPr>
              <w:spacing w:after="0" w:line="240" w:lineRule="auto"/>
              <w:ind w:left="317"/>
              <w:rPr>
                <w:rFonts w:cs="Calibri"/>
              </w:rPr>
            </w:pPr>
            <w:r w:rsidRPr="00D35521">
              <w:rPr>
                <w:rFonts w:cs="Calibri"/>
              </w:rPr>
              <w:t>coordinamento e postura del polso per fluidità e rapidità del gesto esecutivo</w:t>
            </w:r>
          </w:p>
          <w:p w:rsidR="00E114BD" w:rsidRPr="00D35521" w:rsidRDefault="00E114BD" w:rsidP="00060BF7">
            <w:pPr>
              <w:numPr>
                <w:ilvl w:val="0"/>
                <w:numId w:val="15"/>
              </w:numPr>
              <w:spacing w:after="0" w:line="240" w:lineRule="auto"/>
              <w:ind w:left="317"/>
              <w:rPr>
                <w:rFonts w:cs="Calibri"/>
              </w:rPr>
            </w:pPr>
            <w:r w:rsidRPr="00D35521">
              <w:rPr>
                <w:rFonts w:cs="Calibri"/>
              </w:rPr>
              <w:t>realizzazione delle forme grafiche</w:t>
            </w:r>
          </w:p>
        </w:tc>
        <w:tc>
          <w:tcPr>
            <w:tcW w:w="1701" w:type="dxa"/>
          </w:tcPr>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tc>
        <w:tc>
          <w:tcPr>
            <w:tcW w:w="1701" w:type="dxa"/>
          </w:tcPr>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giochi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 </w:t>
            </w:r>
          </w:p>
        </w:tc>
        <w:tc>
          <w:tcPr>
            <w:tcW w:w="2410" w:type="dxa"/>
          </w:tcPr>
          <w:p w:rsidR="00E114BD" w:rsidRPr="003A51AC" w:rsidRDefault="00E114BD" w:rsidP="003A51AC">
            <w:pPr>
              <w:spacing w:after="0" w:line="240" w:lineRule="auto"/>
              <w:ind w:left="34"/>
              <w:rPr>
                <w:rFonts w:cs="Calibri"/>
              </w:rPr>
            </w:pPr>
          </w:p>
          <w:p w:rsidR="00E114BD" w:rsidRPr="00D35521" w:rsidRDefault="00E114BD" w:rsidP="00060BF7">
            <w:pPr>
              <w:pStyle w:val="Paragrafoelenco"/>
              <w:numPr>
                <w:ilvl w:val="0"/>
                <w:numId w:val="36"/>
              </w:numPr>
              <w:spacing w:after="0" w:line="240" w:lineRule="auto"/>
              <w:ind w:left="317" w:hanging="283"/>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6"/>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6"/>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6"/>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6"/>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A39F8">
            <w:pPr>
              <w:spacing w:after="0" w:line="240" w:lineRule="auto"/>
              <w:ind w:left="317"/>
              <w:rPr>
                <w:rFonts w:cs="Calibri"/>
              </w:rPr>
            </w:pPr>
            <w:r w:rsidRPr="00D35521">
              <w:rPr>
                <w:rFonts w:ascii="Arial" w:hAnsi="Arial" w:cs="Arial"/>
              </w:rPr>
              <w:t>□</w:t>
            </w:r>
            <w:r w:rsidRPr="00D35521">
              <w:rPr>
                <w:rFonts w:cs="Calibri"/>
              </w:rPr>
              <w:t xml:space="preserve"> in parte</w:t>
            </w:r>
          </w:p>
        </w:tc>
      </w:tr>
      <w:tr w:rsidR="00E114BD" w:rsidRPr="00D35521" w:rsidTr="007A39F8">
        <w:tc>
          <w:tcPr>
            <w:tcW w:w="2093" w:type="dxa"/>
          </w:tcPr>
          <w:p w:rsidR="00E114BD" w:rsidRPr="00D35521" w:rsidRDefault="00E114BD" w:rsidP="00D275D1">
            <w:pPr>
              <w:spacing w:after="0" w:line="240" w:lineRule="auto"/>
              <w:rPr>
                <w:rFonts w:cs="Calibri"/>
                <w:b/>
              </w:rPr>
            </w:pPr>
            <w:r>
              <w:rPr>
                <w:rFonts w:cs="Calibri"/>
                <w:b/>
              </w:rPr>
              <w:t xml:space="preserve">B) </w:t>
            </w:r>
            <w:r w:rsidRPr="00D35521">
              <w:rPr>
                <w:rFonts w:cs="Calibri"/>
                <w:b/>
              </w:rPr>
              <w:t>PRE-REQUISITI COSTRUTTIVI</w:t>
            </w:r>
          </w:p>
        </w:tc>
        <w:tc>
          <w:tcPr>
            <w:tcW w:w="3827" w:type="dxa"/>
          </w:tcPr>
          <w:p w:rsidR="00E114BD" w:rsidRPr="00D35521" w:rsidRDefault="00E114BD" w:rsidP="00D275D1">
            <w:pPr>
              <w:spacing w:after="0" w:line="240" w:lineRule="auto"/>
              <w:rPr>
                <w:rFonts w:cs="Calibri"/>
              </w:rPr>
            </w:pPr>
            <w:r w:rsidRPr="00D35521">
              <w:rPr>
                <w:rFonts w:cs="Calibri"/>
              </w:rPr>
              <w:t>AZIONI MIRATE</w:t>
            </w:r>
            <w:r>
              <w:rPr>
                <w:rFonts w:cs="Calibri"/>
              </w:rPr>
              <w:t xml:space="preserve"> </w:t>
            </w:r>
            <w:r w:rsidRPr="00D35521">
              <w:rPr>
                <w:rFonts w:cs="Calibri"/>
              </w:rPr>
              <w:t xml:space="preserve">DI RECUPERO </w:t>
            </w:r>
          </w:p>
          <w:p w:rsidR="00E114BD" w:rsidRPr="00D35521" w:rsidRDefault="00E114BD" w:rsidP="00D275D1">
            <w:pPr>
              <w:spacing w:after="0" w:line="240" w:lineRule="auto"/>
              <w:rPr>
                <w:rFonts w:cs="Calibri"/>
              </w:rPr>
            </w:pPr>
            <w:r w:rsidRPr="00D35521">
              <w:rPr>
                <w:rFonts w:cs="Calibri"/>
              </w:rPr>
              <w:t>( es: lettura di immagini, domino delle sillabe/parole, scomposizione ritmica di filastrocche/canzoni/rime..)</w:t>
            </w:r>
          </w:p>
          <w:p w:rsidR="00E114BD" w:rsidRPr="00D35521" w:rsidRDefault="00E114BD" w:rsidP="00060BF7">
            <w:pPr>
              <w:numPr>
                <w:ilvl w:val="0"/>
                <w:numId w:val="16"/>
              </w:numPr>
              <w:spacing w:after="0" w:line="240" w:lineRule="auto"/>
              <w:ind w:left="317"/>
              <w:rPr>
                <w:rFonts w:cs="Calibri"/>
              </w:rPr>
            </w:pPr>
            <w:r w:rsidRPr="00D35521">
              <w:rPr>
                <w:rFonts w:cs="Calibri"/>
              </w:rPr>
              <w:t>discriminazione della parola dall’immagine che rappresenta</w:t>
            </w:r>
          </w:p>
          <w:p w:rsidR="00E114BD" w:rsidRPr="00D35521" w:rsidRDefault="00E114BD" w:rsidP="00060BF7">
            <w:pPr>
              <w:numPr>
                <w:ilvl w:val="0"/>
                <w:numId w:val="16"/>
              </w:numPr>
              <w:spacing w:after="0" w:line="240" w:lineRule="auto"/>
              <w:ind w:left="317"/>
              <w:rPr>
                <w:rFonts w:cs="Calibri"/>
              </w:rPr>
            </w:pPr>
            <w:r w:rsidRPr="00D35521">
              <w:rPr>
                <w:rFonts w:cs="Calibri"/>
              </w:rPr>
              <w:t xml:space="preserve">individuazione della frase e della sua </w:t>
            </w:r>
            <w:r w:rsidRPr="00D35521">
              <w:rPr>
                <w:rFonts w:cs="Calibri"/>
              </w:rPr>
              <w:lastRenderedPageBreak/>
              <w:t>struttura anche contando le parole che la compongono</w:t>
            </w:r>
          </w:p>
          <w:p w:rsidR="00E114BD" w:rsidRPr="00D35521" w:rsidRDefault="00E114BD" w:rsidP="00060BF7">
            <w:pPr>
              <w:numPr>
                <w:ilvl w:val="0"/>
                <w:numId w:val="16"/>
              </w:numPr>
              <w:spacing w:after="0" w:line="240" w:lineRule="auto"/>
              <w:ind w:left="317"/>
              <w:rPr>
                <w:rFonts w:cs="Calibri"/>
              </w:rPr>
            </w:pPr>
            <w:r w:rsidRPr="00D35521">
              <w:rPr>
                <w:rFonts w:cs="Calibri"/>
              </w:rPr>
              <w:t>individuazione della parola, anche all’interno della frase</w:t>
            </w:r>
          </w:p>
          <w:p w:rsidR="00E114BD" w:rsidRPr="00D35521" w:rsidRDefault="00E114BD" w:rsidP="00060BF7">
            <w:pPr>
              <w:numPr>
                <w:ilvl w:val="0"/>
                <w:numId w:val="16"/>
              </w:numPr>
              <w:spacing w:after="0" w:line="240" w:lineRule="auto"/>
              <w:ind w:left="317"/>
              <w:rPr>
                <w:rFonts w:cs="Calibri"/>
              </w:rPr>
            </w:pPr>
            <w:r w:rsidRPr="00D35521">
              <w:rPr>
                <w:rFonts w:cs="Calibri"/>
              </w:rPr>
              <w:t>riconoscimento e produzione di rime</w:t>
            </w:r>
          </w:p>
          <w:p w:rsidR="00E114BD" w:rsidRPr="00D35521" w:rsidRDefault="00E114BD" w:rsidP="00060BF7">
            <w:pPr>
              <w:numPr>
                <w:ilvl w:val="0"/>
                <w:numId w:val="16"/>
              </w:numPr>
              <w:spacing w:after="0" w:line="240" w:lineRule="auto"/>
              <w:ind w:left="317"/>
              <w:rPr>
                <w:rFonts w:cs="Calibri"/>
              </w:rPr>
            </w:pPr>
            <w:r w:rsidRPr="00D35521">
              <w:rPr>
                <w:rFonts w:cs="Calibri"/>
              </w:rPr>
              <w:t>memorizzazione di rime</w:t>
            </w:r>
          </w:p>
          <w:p w:rsidR="00E114BD" w:rsidRPr="00D35521" w:rsidRDefault="00E114BD" w:rsidP="00060BF7">
            <w:pPr>
              <w:numPr>
                <w:ilvl w:val="0"/>
                <w:numId w:val="16"/>
              </w:numPr>
              <w:spacing w:after="0" w:line="240" w:lineRule="auto"/>
              <w:ind w:left="317"/>
              <w:rPr>
                <w:rFonts w:cs="Calibri"/>
              </w:rPr>
            </w:pPr>
            <w:r w:rsidRPr="00D35521">
              <w:rPr>
                <w:rFonts w:cs="Calibri"/>
              </w:rPr>
              <w:t>uso di suffissi</w:t>
            </w:r>
          </w:p>
          <w:p w:rsidR="00E114BD" w:rsidRPr="00D35521" w:rsidRDefault="00E114BD" w:rsidP="00060BF7">
            <w:pPr>
              <w:numPr>
                <w:ilvl w:val="0"/>
                <w:numId w:val="16"/>
              </w:numPr>
              <w:spacing w:after="0" w:line="240" w:lineRule="auto"/>
              <w:ind w:left="317"/>
              <w:rPr>
                <w:rFonts w:cs="Calibri"/>
              </w:rPr>
            </w:pPr>
            <w:r w:rsidRPr="00D35521">
              <w:rPr>
                <w:rFonts w:cs="Calibri"/>
              </w:rPr>
              <w:t>storpiatura di parole ( non-parole)</w:t>
            </w:r>
          </w:p>
          <w:p w:rsidR="00E114BD" w:rsidRPr="00D35521" w:rsidRDefault="00E114BD" w:rsidP="00060BF7">
            <w:pPr>
              <w:numPr>
                <w:ilvl w:val="0"/>
                <w:numId w:val="16"/>
              </w:numPr>
              <w:spacing w:after="0" w:line="240" w:lineRule="auto"/>
              <w:ind w:left="317"/>
              <w:rPr>
                <w:rFonts w:cs="Calibri"/>
              </w:rPr>
            </w:pPr>
            <w:r w:rsidRPr="00D35521">
              <w:rPr>
                <w:rFonts w:cs="Calibri"/>
              </w:rPr>
              <w:t>esprimere giudizi sulla lunghezza di una frase/parola</w:t>
            </w: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3A51AC">
            <w:pPr>
              <w:spacing w:before="120"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3A51AC">
            <w:pPr>
              <w:spacing w:before="120" w:after="0" w:line="240" w:lineRule="auto"/>
              <w:rPr>
                <w:rFonts w:cs="Calibri"/>
              </w:rPr>
            </w:pPr>
            <w:r w:rsidRPr="00D35521">
              <w:rPr>
                <w:rFonts w:ascii="Arial" w:hAnsi="Arial" w:cs="Arial"/>
              </w:rPr>
              <w:t>□</w:t>
            </w:r>
            <w:r w:rsidRPr="00D35521">
              <w:rPr>
                <w:rFonts w:cs="Calibri"/>
              </w:rPr>
              <w:t xml:space="preserve"> giochi fonologici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w:t>
            </w:r>
            <w:r w:rsidRPr="00D35521">
              <w:rPr>
                <w:rFonts w:cs="Calibri"/>
              </w:rPr>
              <w:lastRenderedPageBreak/>
              <w:t>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w:t>
            </w:r>
          </w:p>
        </w:tc>
        <w:tc>
          <w:tcPr>
            <w:tcW w:w="2410" w:type="dxa"/>
          </w:tcPr>
          <w:p w:rsidR="00E114BD" w:rsidRPr="003A51AC" w:rsidRDefault="00E114BD" w:rsidP="003A51AC">
            <w:pPr>
              <w:spacing w:before="120" w:after="0" w:line="240" w:lineRule="auto"/>
              <w:ind w:left="34"/>
              <w:rPr>
                <w:rFonts w:cs="Calibri"/>
              </w:rPr>
            </w:pPr>
          </w:p>
          <w:p w:rsidR="00E114BD" w:rsidRPr="003A51AC" w:rsidRDefault="00E114BD" w:rsidP="003A51AC">
            <w:pPr>
              <w:spacing w:before="120" w:after="0" w:line="240" w:lineRule="auto"/>
              <w:ind w:left="34"/>
              <w:rPr>
                <w:rFonts w:cs="Calibri"/>
              </w:rPr>
            </w:pPr>
          </w:p>
          <w:p w:rsidR="00E114BD" w:rsidRPr="00D35521" w:rsidRDefault="00E114BD" w:rsidP="00060BF7">
            <w:pPr>
              <w:pStyle w:val="Paragrafoelenco"/>
              <w:numPr>
                <w:ilvl w:val="0"/>
                <w:numId w:val="37"/>
              </w:numPr>
              <w:spacing w:before="12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3A51AC" w:rsidRDefault="00E114BD" w:rsidP="003A51AC">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7"/>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lastRenderedPageBreak/>
              <w:t>□</w:t>
            </w:r>
            <w:r w:rsidRPr="00D35521">
              <w:rPr>
                <w:rFonts w:cs="Calibri"/>
              </w:rPr>
              <w:t xml:space="preserve"> in parte</w:t>
            </w:r>
          </w:p>
          <w:p w:rsidR="00E114BD" w:rsidRPr="00D35521" w:rsidRDefault="00E114BD" w:rsidP="00060BF7">
            <w:pPr>
              <w:pStyle w:val="Paragrafoelenco"/>
              <w:numPr>
                <w:ilvl w:val="0"/>
                <w:numId w:val="37"/>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7"/>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7"/>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4F5472">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7"/>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tc>
      </w:tr>
      <w:tr w:rsidR="00E114BD" w:rsidRPr="00D35521" w:rsidTr="007A39F8">
        <w:tc>
          <w:tcPr>
            <w:tcW w:w="2093" w:type="dxa"/>
          </w:tcPr>
          <w:p w:rsidR="00E114BD" w:rsidRPr="00D35521" w:rsidRDefault="00E114BD" w:rsidP="00523B66">
            <w:pPr>
              <w:spacing w:after="0" w:line="240" w:lineRule="auto"/>
              <w:rPr>
                <w:rFonts w:cs="Calibri"/>
                <w:b/>
              </w:rPr>
            </w:pPr>
            <w:r>
              <w:rPr>
                <w:rFonts w:cs="Calibri"/>
                <w:b/>
              </w:rPr>
              <w:lastRenderedPageBreak/>
              <w:t>C)</w:t>
            </w:r>
            <w:r w:rsidRPr="00D35521">
              <w:rPr>
                <w:rFonts w:cs="Calibri"/>
                <w:b/>
              </w:rPr>
              <w:t xml:space="preserve"> LIVELLO PRE-CONVENZIONALE</w:t>
            </w:r>
          </w:p>
        </w:tc>
        <w:tc>
          <w:tcPr>
            <w:tcW w:w="3827" w:type="dxa"/>
          </w:tcPr>
          <w:p w:rsidR="00E114BD" w:rsidRPr="00D35521" w:rsidRDefault="00E114BD" w:rsidP="00D275D1">
            <w:pPr>
              <w:spacing w:after="0" w:line="240" w:lineRule="auto"/>
              <w:rPr>
                <w:rFonts w:cs="Calibri"/>
              </w:rPr>
            </w:pPr>
            <w:r w:rsidRPr="00D35521">
              <w:rPr>
                <w:rFonts w:cs="Calibri"/>
              </w:rPr>
              <w:t>AZIONI MIRATE</w:t>
            </w:r>
            <w:r>
              <w:rPr>
                <w:rFonts w:cs="Calibri"/>
              </w:rPr>
              <w:t xml:space="preserve"> </w:t>
            </w:r>
            <w:r w:rsidRPr="00D35521">
              <w:rPr>
                <w:rFonts w:cs="Calibri"/>
              </w:rPr>
              <w:t xml:space="preserve">DI RECUPERO </w:t>
            </w:r>
          </w:p>
          <w:p w:rsidR="00E114BD" w:rsidRPr="00D35521" w:rsidRDefault="00E114BD" w:rsidP="00D275D1">
            <w:pPr>
              <w:spacing w:after="0" w:line="240" w:lineRule="auto"/>
              <w:rPr>
                <w:rFonts w:cs="Calibri"/>
              </w:rPr>
            </w:pPr>
            <w:r w:rsidRPr="00D35521">
              <w:rPr>
                <w:rFonts w:cs="Calibri"/>
              </w:rPr>
              <w:t>( es:</w:t>
            </w:r>
            <w:r>
              <w:rPr>
                <w:rFonts w:cs="Calibri"/>
              </w:rPr>
              <w:t xml:space="preserve"> </w:t>
            </w:r>
            <w:r w:rsidRPr="00D35521">
              <w:rPr>
                <w:rFonts w:cs="Calibri"/>
              </w:rPr>
              <w:t>catena di sillabe, domino delle sillabe, tombola sillabe/parole, scambio di fonemi memory, gioco del supermercato…)</w:t>
            </w:r>
          </w:p>
          <w:p w:rsidR="00E114BD" w:rsidRPr="00D35521" w:rsidRDefault="00E114BD" w:rsidP="00060BF7">
            <w:pPr>
              <w:numPr>
                <w:ilvl w:val="0"/>
                <w:numId w:val="17"/>
              </w:numPr>
              <w:spacing w:after="0" w:line="240" w:lineRule="auto"/>
              <w:ind w:left="317"/>
              <w:rPr>
                <w:rFonts w:cs="Calibri"/>
              </w:rPr>
            </w:pPr>
            <w:r w:rsidRPr="00D35521">
              <w:rPr>
                <w:rFonts w:cs="Calibri"/>
              </w:rPr>
              <w:t>analisi sonora della parola ( riconoscere la sillaba iniziale in parole diverse, elisione sillabica,…)</w:t>
            </w:r>
          </w:p>
          <w:p w:rsidR="00E114BD" w:rsidRPr="00D35521" w:rsidRDefault="00E114BD" w:rsidP="00060BF7">
            <w:pPr>
              <w:numPr>
                <w:ilvl w:val="0"/>
                <w:numId w:val="17"/>
              </w:numPr>
              <w:spacing w:after="0" w:line="240" w:lineRule="auto"/>
              <w:ind w:left="317"/>
              <w:rPr>
                <w:rFonts w:cs="Calibri"/>
              </w:rPr>
            </w:pPr>
            <w:r w:rsidRPr="00D35521">
              <w:rPr>
                <w:rFonts w:cs="Calibri"/>
              </w:rPr>
              <w:t>smontare la parola e ricostruirla secondo una sequenza ben definita</w:t>
            </w:r>
          </w:p>
          <w:p w:rsidR="00E114BD" w:rsidRPr="00D35521" w:rsidRDefault="00E114BD" w:rsidP="00060BF7">
            <w:pPr>
              <w:numPr>
                <w:ilvl w:val="0"/>
                <w:numId w:val="17"/>
              </w:numPr>
              <w:spacing w:after="0" w:line="240" w:lineRule="auto"/>
              <w:ind w:left="317"/>
              <w:rPr>
                <w:rFonts w:cs="Calibri"/>
              </w:rPr>
            </w:pPr>
            <w:r w:rsidRPr="00D35521">
              <w:rPr>
                <w:rFonts w:cs="Calibri"/>
              </w:rPr>
              <w:t>operare modificazioni nelle parole ( sostituzione della sillaba)</w:t>
            </w:r>
          </w:p>
          <w:p w:rsidR="00E114BD" w:rsidRPr="00D35521" w:rsidRDefault="00E114BD" w:rsidP="00060BF7">
            <w:pPr>
              <w:numPr>
                <w:ilvl w:val="0"/>
                <w:numId w:val="17"/>
              </w:numPr>
              <w:spacing w:after="0" w:line="240" w:lineRule="auto"/>
              <w:ind w:left="317"/>
              <w:rPr>
                <w:rFonts w:cs="Calibri"/>
              </w:rPr>
            </w:pPr>
            <w:r w:rsidRPr="00D35521">
              <w:rPr>
                <w:rFonts w:cs="Calibri"/>
              </w:rPr>
              <w:t>fusione sillabica</w:t>
            </w:r>
          </w:p>
          <w:p w:rsidR="00E114BD" w:rsidRPr="00D35521" w:rsidRDefault="00E114BD" w:rsidP="00060BF7">
            <w:pPr>
              <w:numPr>
                <w:ilvl w:val="0"/>
                <w:numId w:val="17"/>
              </w:numPr>
              <w:spacing w:after="0" w:line="240" w:lineRule="auto"/>
              <w:ind w:left="317"/>
              <w:rPr>
                <w:rFonts w:cs="Calibri"/>
              </w:rPr>
            </w:pPr>
            <w:r w:rsidRPr="00D35521">
              <w:rPr>
                <w:rFonts w:cs="Calibri"/>
              </w:rPr>
              <w:t>segmentazione sillabica</w:t>
            </w:r>
          </w:p>
          <w:p w:rsidR="00E114BD" w:rsidRPr="00D35521" w:rsidRDefault="00E114BD" w:rsidP="00060BF7">
            <w:pPr>
              <w:numPr>
                <w:ilvl w:val="0"/>
                <w:numId w:val="17"/>
              </w:numPr>
              <w:spacing w:after="0" w:line="240" w:lineRule="auto"/>
              <w:ind w:left="317"/>
              <w:rPr>
                <w:rFonts w:cs="Calibri"/>
              </w:rPr>
            </w:pPr>
            <w:r w:rsidRPr="00D35521">
              <w:rPr>
                <w:rFonts w:cs="Calibri"/>
              </w:rPr>
              <w:t>riconoscimento e raggruppamento di parole</w:t>
            </w:r>
          </w:p>
          <w:p w:rsidR="00E114BD" w:rsidRPr="00D35521" w:rsidRDefault="00E114BD" w:rsidP="00060BF7">
            <w:pPr>
              <w:numPr>
                <w:ilvl w:val="0"/>
                <w:numId w:val="17"/>
              </w:numPr>
              <w:spacing w:after="0" w:line="240" w:lineRule="auto"/>
              <w:ind w:left="317"/>
              <w:rPr>
                <w:rFonts w:cs="Calibri"/>
              </w:rPr>
            </w:pPr>
            <w:r w:rsidRPr="00D35521">
              <w:rPr>
                <w:rFonts w:cs="Calibri"/>
              </w:rPr>
              <w:t>lunghezza della parola e quantità delle lettere che la compongono</w:t>
            </w: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giochi fonologici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w:t>
            </w:r>
          </w:p>
        </w:tc>
        <w:tc>
          <w:tcPr>
            <w:tcW w:w="2410" w:type="dxa"/>
          </w:tcPr>
          <w:p w:rsidR="00E114BD" w:rsidRPr="003A51AC" w:rsidRDefault="00E114BD" w:rsidP="003A51AC">
            <w:pPr>
              <w:spacing w:before="60" w:after="0" w:line="240" w:lineRule="auto"/>
              <w:ind w:left="34"/>
              <w:rPr>
                <w:rFonts w:cs="Calibri"/>
              </w:rPr>
            </w:pPr>
          </w:p>
          <w:p w:rsidR="00E114BD" w:rsidRPr="00D35521" w:rsidRDefault="00E114BD" w:rsidP="00060BF7">
            <w:pPr>
              <w:pStyle w:val="Paragrafoelenco"/>
              <w:numPr>
                <w:ilvl w:val="0"/>
                <w:numId w:val="38"/>
              </w:numPr>
              <w:spacing w:before="12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7811B0">
            <w:pPr>
              <w:spacing w:after="0" w:line="240" w:lineRule="auto"/>
              <w:ind w:left="317"/>
              <w:rPr>
                <w:rFonts w:cs="Calibri"/>
              </w:rPr>
            </w:pP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8"/>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tc>
      </w:tr>
      <w:tr w:rsidR="00E114BD" w:rsidRPr="00D35521" w:rsidTr="007A39F8">
        <w:tc>
          <w:tcPr>
            <w:tcW w:w="2093" w:type="dxa"/>
          </w:tcPr>
          <w:p w:rsidR="00E114BD" w:rsidRPr="00D35521" w:rsidRDefault="00E114BD" w:rsidP="00D275D1">
            <w:pPr>
              <w:spacing w:after="0" w:line="240" w:lineRule="auto"/>
              <w:rPr>
                <w:rFonts w:cs="Calibri"/>
                <w:b/>
              </w:rPr>
            </w:pPr>
            <w:r>
              <w:rPr>
                <w:rFonts w:cs="Calibri"/>
                <w:b/>
              </w:rPr>
              <w:lastRenderedPageBreak/>
              <w:t>D)</w:t>
            </w:r>
            <w:r w:rsidRPr="00D35521">
              <w:rPr>
                <w:rFonts w:cs="Calibri"/>
                <w:b/>
              </w:rPr>
              <w:t xml:space="preserve"> LIVELLO SILLABICO</w:t>
            </w:r>
          </w:p>
        </w:tc>
        <w:tc>
          <w:tcPr>
            <w:tcW w:w="3827" w:type="dxa"/>
          </w:tcPr>
          <w:p w:rsidR="00E114BD" w:rsidRPr="00D35521" w:rsidRDefault="00E114BD" w:rsidP="00D275D1">
            <w:pPr>
              <w:spacing w:after="0" w:line="240" w:lineRule="auto"/>
              <w:rPr>
                <w:rFonts w:cs="Calibri"/>
              </w:rPr>
            </w:pPr>
            <w:r w:rsidRPr="00D35521">
              <w:rPr>
                <w:rFonts w:cs="Calibri"/>
              </w:rPr>
              <w:t>AZIONI MIRATE</w:t>
            </w:r>
            <w:r>
              <w:rPr>
                <w:rFonts w:cs="Calibri"/>
              </w:rPr>
              <w:t xml:space="preserve"> </w:t>
            </w:r>
            <w:r w:rsidRPr="00D35521">
              <w:rPr>
                <w:rFonts w:cs="Calibri"/>
              </w:rPr>
              <w:t xml:space="preserve">DI RECUPERO </w:t>
            </w:r>
          </w:p>
          <w:p w:rsidR="00E114BD" w:rsidRPr="00D35521" w:rsidRDefault="00E114BD" w:rsidP="00D275D1">
            <w:pPr>
              <w:spacing w:after="0" w:line="240" w:lineRule="auto"/>
              <w:rPr>
                <w:rFonts w:cs="Calibri"/>
              </w:rPr>
            </w:pPr>
            <w:r w:rsidRPr="00D35521">
              <w:rPr>
                <w:rFonts w:cs="Calibri"/>
              </w:rPr>
              <w:t>( es:</w:t>
            </w:r>
            <w:r>
              <w:rPr>
                <w:rFonts w:cs="Calibri"/>
              </w:rPr>
              <w:t xml:space="preserve"> </w:t>
            </w:r>
            <w:r w:rsidRPr="00D35521">
              <w:rPr>
                <w:rFonts w:cs="Calibri"/>
              </w:rPr>
              <w:t>catena di sillabe, domino delle sillabe, tombola sillabe/parole, scambio di fonemi memory, gioco del supermercato…)</w:t>
            </w:r>
          </w:p>
          <w:p w:rsidR="00E114BD" w:rsidRPr="00D35521" w:rsidRDefault="00E114BD" w:rsidP="00060BF7">
            <w:pPr>
              <w:numPr>
                <w:ilvl w:val="0"/>
                <w:numId w:val="18"/>
              </w:numPr>
              <w:spacing w:after="0" w:line="240" w:lineRule="auto"/>
              <w:ind w:left="317"/>
              <w:rPr>
                <w:rFonts w:cs="Calibri"/>
              </w:rPr>
            </w:pPr>
            <w:r w:rsidRPr="00D35521">
              <w:rPr>
                <w:rFonts w:cs="Calibri"/>
              </w:rPr>
              <w:t>identificazione iniziale/finale/intermedio del fonema</w:t>
            </w:r>
          </w:p>
          <w:p w:rsidR="00E114BD" w:rsidRPr="00D35521" w:rsidRDefault="00E114BD" w:rsidP="00060BF7">
            <w:pPr>
              <w:numPr>
                <w:ilvl w:val="0"/>
                <w:numId w:val="18"/>
              </w:numPr>
              <w:spacing w:after="0" w:line="240" w:lineRule="auto"/>
              <w:ind w:left="317"/>
              <w:rPr>
                <w:rFonts w:cs="Calibri"/>
              </w:rPr>
            </w:pPr>
            <w:r w:rsidRPr="00D35521">
              <w:rPr>
                <w:rFonts w:cs="Calibri"/>
              </w:rPr>
              <w:t>corrispondenza grafema-fonema</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bisillabe piane</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trisillabe piane</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suoni simili</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parole ponte</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parole policonsonantici</w:t>
            </w:r>
          </w:p>
          <w:p w:rsidR="00E114BD" w:rsidRDefault="00E114BD" w:rsidP="00060BF7">
            <w:pPr>
              <w:numPr>
                <w:ilvl w:val="0"/>
                <w:numId w:val="18"/>
              </w:numPr>
              <w:spacing w:after="0" w:line="240" w:lineRule="auto"/>
              <w:ind w:left="317"/>
              <w:rPr>
                <w:rFonts w:cs="Calibri"/>
              </w:rPr>
            </w:pPr>
            <w:r w:rsidRPr="00D35521">
              <w:rPr>
                <w:rFonts w:cs="Calibri"/>
              </w:rPr>
              <w:t>lettura/scrittura di parole con gruppi consonantici complessi</w:t>
            </w:r>
          </w:p>
          <w:p w:rsidR="00E114BD" w:rsidRPr="00D35521" w:rsidRDefault="00E114BD" w:rsidP="00060BF7">
            <w:pPr>
              <w:numPr>
                <w:ilvl w:val="0"/>
                <w:numId w:val="18"/>
              </w:numPr>
              <w:spacing w:after="0" w:line="240" w:lineRule="auto"/>
              <w:ind w:left="317"/>
              <w:rPr>
                <w:rFonts w:cs="Calibri"/>
              </w:rPr>
            </w:pPr>
            <w:r w:rsidRPr="00D35521">
              <w:rPr>
                <w:rFonts w:cs="Calibri"/>
              </w:rPr>
              <w:t>lettura/scrittura di parole con difficoltà ortografiche</w:t>
            </w:r>
          </w:p>
          <w:p w:rsidR="00E114BD" w:rsidRPr="00D35521" w:rsidRDefault="00E114BD" w:rsidP="00060BF7">
            <w:pPr>
              <w:numPr>
                <w:ilvl w:val="0"/>
                <w:numId w:val="18"/>
              </w:numPr>
              <w:spacing w:after="0" w:line="240" w:lineRule="auto"/>
              <w:ind w:left="317"/>
              <w:rPr>
                <w:rFonts w:cs="Calibri"/>
              </w:rPr>
            </w:pPr>
            <w:r w:rsidRPr="00D35521">
              <w:rPr>
                <w:rFonts w:cs="Calibri"/>
              </w:rPr>
              <w:t>operare con i suoni onomatopeici</w:t>
            </w: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3A51AC">
            <w:pPr>
              <w:spacing w:before="60"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giochi fonologici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w:t>
            </w:r>
          </w:p>
        </w:tc>
        <w:tc>
          <w:tcPr>
            <w:tcW w:w="2410" w:type="dxa"/>
          </w:tcPr>
          <w:p w:rsidR="00E114BD" w:rsidRPr="003A51AC" w:rsidRDefault="00E114BD" w:rsidP="003A51AC">
            <w:pPr>
              <w:spacing w:before="60" w:after="0" w:line="240" w:lineRule="auto"/>
              <w:ind w:left="34"/>
              <w:rPr>
                <w:rFonts w:cs="Calibri"/>
              </w:rPr>
            </w:pPr>
          </w:p>
          <w:p w:rsidR="00E114BD" w:rsidRPr="00D35521" w:rsidRDefault="00E114BD" w:rsidP="00060BF7">
            <w:pPr>
              <w:pStyle w:val="Paragrafoelenco"/>
              <w:numPr>
                <w:ilvl w:val="0"/>
                <w:numId w:val="39"/>
              </w:numPr>
              <w:spacing w:before="120" w:after="0" w:line="240" w:lineRule="auto"/>
              <w:ind w:left="318" w:hanging="284"/>
              <w:rPr>
                <w:rFonts w:cs="Calibri"/>
              </w:rPr>
            </w:pP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39"/>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tc>
      </w:tr>
    </w:tbl>
    <w:p w:rsidR="00FD4F5E" w:rsidRDefault="00FD4F5E" w:rsidP="009F1C6B">
      <w:pPr>
        <w:spacing w:after="0" w:line="240" w:lineRule="auto"/>
        <w:rPr>
          <w:rFonts w:cs="Calibri"/>
          <w:b/>
          <w:i/>
          <w:u w:val="single"/>
        </w:rPr>
      </w:pPr>
    </w:p>
    <w:p w:rsidR="00FD4F5E" w:rsidRDefault="00FD4F5E" w:rsidP="009F1C6B">
      <w:pPr>
        <w:spacing w:after="0" w:line="240" w:lineRule="auto"/>
        <w:rPr>
          <w:rFonts w:cs="Calibri"/>
          <w:b/>
          <w:i/>
          <w:u w:val="single"/>
        </w:rPr>
      </w:pPr>
    </w:p>
    <w:p w:rsidR="00FD4F5E" w:rsidRDefault="00FD4F5E" w:rsidP="009F1C6B">
      <w:pPr>
        <w:spacing w:after="0" w:line="240" w:lineRule="auto"/>
        <w:rPr>
          <w:rFonts w:cs="Calibri"/>
          <w:b/>
          <w:i/>
          <w:u w:val="single"/>
        </w:rPr>
      </w:pPr>
    </w:p>
    <w:p w:rsidR="00FD4F5E" w:rsidRDefault="00FD4F5E" w:rsidP="009F1C6B">
      <w:pPr>
        <w:spacing w:after="0" w:line="240" w:lineRule="auto"/>
        <w:rPr>
          <w:rFonts w:cs="Calibri"/>
          <w:b/>
          <w:i/>
          <w:u w:val="single"/>
        </w:rPr>
      </w:pPr>
    </w:p>
    <w:p w:rsidR="00FD4F5E" w:rsidRDefault="00FD4F5E" w:rsidP="009F1C6B">
      <w:pPr>
        <w:spacing w:after="0" w:line="240" w:lineRule="auto"/>
        <w:rPr>
          <w:rFonts w:cs="Calibri"/>
          <w:b/>
          <w:i/>
          <w:u w:val="single"/>
        </w:rPr>
      </w:pPr>
    </w:p>
    <w:p w:rsidR="00FD4F5E" w:rsidRDefault="00FD4F5E" w:rsidP="009F1C6B">
      <w:pPr>
        <w:spacing w:after="0" w:line="240" w:lineRule="auto"/>
        <w:rPr>
          <w:rFonts w:cs="Calibri"/>
          <w:b/>
          <w:i/>
          <w:u w:val="single"/>
        </w:rPr>
      </w:pPr>
    </w:p>
    <w:p w:rsidR="00E114BD" w:rsidRPr="00D35521" w:rsidRDefault="00E114BD" w:rsidP="009F1C6B">
      <w:pPr>
        <w:spacing w:after="0" w:line="240" w:lineRule="auto"/>
        <w:rPr>
          <w:rFonts w:cs="Calibri"/>
        </w:rPr>
      </w:pPr>
      <w:r w:rsidRPr="00D35521">
        <w:rPr>
          <w:rFonts w:cs="Calibri"/>
          <w:b/>
          <w:i/>
          <w:u w:val="single"/>
        </w:rPr>
        <w:lastRenderedPageBreak/>
        <w:t>APPRENDIMENTO DELLA MATEMATICA</w:t>
      </w:r>
      <w:r>
        <w:rPr>
          <w:rFonts w:cs="Calibri"/>
          <w:b/>
          <w:i/>
          <w:u w:val="single"/>
        </w:rPr>
        <w:t xml:space="preserve"> </w:t>
      </w:r>
      <w:r w:rsidRPr="00D35521">
        <w:rPr>
          <w:rFonts w:cs="Calibri"/>
        </w:rPr>
        <w:t>( barrare le voci che interessano)</w:t>
      </w:r>
    </w:p>
    <w:p w:rsidR="00E114BD" w:rsidRPr="00D35521" w:rsidRDefault="00E114BD" w:rsidP="009F1C6B">
      <w:pPr>
        <w:spacing w:after="0" w:line="240" w:lineRule="auto"/>
        <w:rPr>
          <w:rFonts w:cs="Calibri"/>
        </w:rPr>
      </w:pPr>
      <w:r w:rsidRPr="00D35521">
        <w:rPr>
          <w:rFonts w:cs="Calibri"/>
        </w:rPr>
        <w:t>Si sottolinea e si ricorda quanto contenuto nelle Linee Guida :“ il calcolo a mente è una competenza fondamentale all’evoluzione della cognizione numerica. Esso si basa su strategie di combinazioni di quantità necessarie ai meccanismi di intelligenza numerica. Date queste indicazioni si raccomanda di usare prevalentemente l’uso di strategie di calcolo a mente nella</w:t>
      </w:r>
      <w:r>
        <w:rPr>
          <w:rFonts w:cs="Calibri"/>
        </w:rPr>
        <w:t xml:space="preserve"> </w:t>
      </w:r>
      <w:r w:rsidRPr="00D35521">
        <w:rPr>
          <w:rFonts w:cs="Calibri"/>
        </w:rPr>
        <w:t>quotidianità scolastica.”</w:t>
      </w:r>
    </w:p>
    <w:p w:rsidR="00E114BD" w:rsidRPr="00D35521" w:rsidRDefault="00E114BD" w:rsidP="009F1C6B">
      <w:pPr>
        <w:spacing w:after="0" w:line="240" w:lineRule="auto"/>
        <w:rPr>
          <w:rFonts w:cs="Calibri"/>
        </w:rPr>
      </w:pPr>
      <w:r w:rsidRPr="00D35521">
        <w:rPr>
          <w:rFonts w:cs="Calibri"/>
        </w:rPr>
        <w:t xml:space="preserve">Prerequisiti: </w:t>
      </w:r>
    </w:p>
    <w:p w:rsidR="00E114BD" w:rsidRPr="00D35521" w:rsidRDefault="00E114BD" w:rsidP="0048376B">
      <w:pPr>
        <w:pStyle w:val="Paragrafoelenco"/>
        <w:numPr>
          <w:ilvl w:val="0"/>
          <w:numId w:val="14"/>
        </w:numPr>
        <w:spacing w:after="0" w:line="240" w:lineRule="auto"/>
        <w:rPr>
          <w:rFonts w:cs="Calibri"/>
        </w:rPr>
      </w:pPr>
      <w:r w:rsidRPr="00D35521">
        <w:rPr>
          <w:rFonts w:cs="Calibri"/>
        </w:rPr>
        <w:t>Corrispondenza uno a uno</w:t>
      </w:r>
    </w:p>
    <w:p w:rsidR="00E114BD" w:rsidRPr="00D35521" w:rsidRDefault="00E114BD" w:rsidP="0048376B">
      <w:pPr>
        <w:pStyle w:val="Paragrafoelenco"/>
        <w:numPr>
          <w:ilvl w:val="0"/>
          <w:numId w:val="14"/>
        </w:numPr>
        <w:spacing w:after="0" w:line="240" w:lineRule="auto"/>
        <w:rPr>
          <w:rFonts w:cs="Calibri"/>
        </w:rPr>
      </w:pPr>
      <w:r>
        <w:rPr>
          <w:rFonts w:cs="Calibri"/>
        </w:rPr>
        <w:t>Conteggio più uno, meno uno (ordine stabile</w:t>
      </w:r>
      <w:r w:rsidRPr="00D35521">
        <w:rPr>
          <w:rFonts w:cs="Calibri"/>
        </w:rPr>
        <w:t>)</w:t>
      </w:r>
    </w:p>
    <w:p w:rsidR="00E114BD" w:rsidRPr="00D35521" w:rsidRDefault="00E114BD" w:rsidP="00DA3657">
      <w:pPr>
        <w:pStyle w:val="Paragrafoelenco"/>
        <w:numPr>
          <w:ilvl w:val="0"/>
          <w:numId w:val="14"/>
        </w:numPr>
        <w:spacing w:after="120" w:line="240" w:lineRule="auto"/>
        <w:ind w:left="714" w:hanging="357"/>
        <w:rPr>
          <w:rFonts w:cs="Calibri"/>
        </w:rPr>
      </w:pPr>
      <w:r w:rsidRPr="00D35521">
        <w:rPr>
          <w:rFonts w:cs="Calibri"/>
        </w:rPr>
        <w:t>Cardinalità del numero</w:t>
      </w:r>
    </w:p>
    <w:tbl>
      <w:tblPr>
        <w:tblW w:w="11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3827"/>
        <w:gridCol w:w="1701"/>
        <w:gridCol w:w="1701"/>
        <w:gridCol w:w="2410"/>
      </w:tblGrid>
      <w:tr w:rsidR="00E114BD" w:rsidRPr="00D35521" w:rsidTr="007A39F8">
        <w:tc>
          <w:tcPr>
            <w:tcW w:w="2093" w:type="dxa"/>
            <w:shd w:val="clear" w:color="auto" w:fill="F2F2F2"/>
            <w:vAlign w:val="center"/>
          </w:tcPr>
          <w:p w:rsidR="00E114BD" w:rsidRPr="00D35521" w:rsidRDefault="00E114BD" w:rsidP="00C90D32">
            <w:pPr>
              <w:spacing w:after="0" w:line="240" w:lineRule="auto"/>
              <w:jc w:val="center"/>
              <w:rPr>
                <w:rFonts w:cs="Calibri"/>
              </w:rPr>
            </w:pPr>
            <w:r w:rsidRPr="00D35521">
              <w:rPr>
                <w:rFonts w:cs="Calibri"/>
              </w:rPr>
              <w:t>ELEMENTI PREDITTIVI/</w:t>
            </w:r>
          </w:p>
          <w:p w:rsidR="00E114BD" w:rsidRPr="00D35521" w:rsidRDefault="00E114BD" w:rsidP="00C90D32">
            <w:pPr>
              <w:spacing w:after="0" w:line="240" w:lineRule="auto"/>
              <w:jc w:val="center"/>
              <w:rPr>
                <w:rFonts w:cs="Calibri"/>
              </w:rPr>
            </w:pPr>
            <w:r w:rsidRPr="00D35521">
              <w:rPr>
                <w:rFonts w:cs="Calibri"/>
              </w:rPr>
              <w:t>DIFFICOLTA’ RISCONTRATE</w:t>
            </w:r>
          </w:p>
        </w:tc>
        <w:tc>
          <w:tcPr>
            <w:tcW w:w="3827" w:type="dxa"/>
            <w:shd w:val="clear" w:color="auto" w:fill="F2F2F2"/>
            <w:vAlign w:val="center"/>
          </w:tcPr>
          <w:p w:rsidR="00E114BD" w:rsidRPr="00D35521" w:rsidRDefault="00E114BD" w:rsidP="00C90D32">
            <w:pPr>
              <w:spacing w:after="0" w:line="240" w:lineRule="auto"/>
              <w:jc w:val="center"/>
              <w:rPr>
                <w:rFonts w:cs="Calibri"/>
              </w:rPr>
            </w:pPr>
            <w:r w:rsidRPr="00D35521">
              <w:rPr>
                <w:rFonts w:cs="Calibri"/>
              </w:rPr>
              <w:t>INTERVENTO MIRATO</w:t>
            </w:r>
          </w:p>
        </w:tc>
        <w:tc>
          <w:tcPr>
            <w:tcW w:w="1701" w:type="dxa"/>
            <w:shd w:val="clear" w:color="auto" w:fill="F2F2F2"/>
            <w:vAlign w:val="center"/>
          </w:tcPr>
          <w:p w:rsidR="00E114BD" w:rsidRPr="00D35521" w:rsidRDefault="00E114BD" w:rsidP="00C90D32">
            <w:pPr>
              <w:spacing w:after="0" w:line="240" w:lineRule="auto"/>
              <w:jc w:val="center"/>
              <w:rPr>
                <w:rFonts w:cs="Calibri"/>
              </w:rPr>
            </w:pPr>
            <w:r w:rsidRPr="00D35521">
              <w:rPr>
                <w:rFonts w:cs="Calibri"/>
              </w:rPr>
              <w:t>MODALITÀ</w:t>
            </w:r>
          </w:p>
        </w:tc>
        <w:tc>
          <w:tcPr>
            <w:tcW w:w="1701" w:type="dxa"/>
            <w:shd w:val="clear" w:color="auto" w:fill="F2F2F2"/>
            <w:vAlign w:val="center"/>
          </w:tcPr>
          <w:p w:rsidR="00E114BD" w:rsidRPr="00D35521" w:rsidRDefault="00E114BD" w:rsidP="00C90D32">
            <w:pPr>
              <w:spacing w:after="0" w:line="240" w:lineRule="auto"/>
              <w:jc w:val="center"/>
              <w:rPr>
                <w:rFonts w:cs="Calibri"/>
              </w:rPr>
            </w:pPr>
            <w:r w:rsidRPr="00D35521">
              <w:rPr>
                <w:rFonts w:cs="Calibri"/>
              </w:rPr>
              <w:t>STRUMENTI</w:t>
            </w:r>
          </w:p>
        </w:tc>
        <w:tc>
          <w:tcPr>
            <w:tcW w:w="2410" w:type="dxa"/>
            <w:shd w:val="clear" w:color="auto" w:fill="F2F2F2"/>
            <w:vAlign w:val="center"/>
          </w:tcPr>
          <w:p w:rsidR="00E114BD" w:rsidRPr="00D35521" w:rsidRDefault="00E114BD" w:rsidP="00C90D32">
            <w:pPr>
              <w:spacing w:after="0" w:line="240" w:lineRule="auto"/>
              <w:rPr>
                <w:rFonts w:cs="Calibri"/>
              </w:rPr>
            </w:pPr>
            <w:r w:rsidRPr="00D35521">
              <w:rPr>
                <w:rFonts w:cs="Calibri"/>
              </w:rPr>
              <w:t>VALUTAZIONE</w:t>
            </w:r>
          </w:p>
          <w:p w:rsidR="00E114BD" w:rsidRPr="00D35521" w:rsidRDefault="00E114BD" w:rsidP="00C90D32">
            <w:pPr>
              <w:spacing w:before="40" w:after="0" w:line="240" w:lineRule="auto"/>
              <w:rPr>
                <w:rFonts w:cs="Calibri"/>
              </w:rPr>
            </w:pPr>
            <w:r w:rsidRPr="00D35521">
              <w:rPr>
                <w:rFonts w:cs="Calibri"/>
                <w:b/>
              </w:rPr>
              <w:t>Sì</w:t>
            </w:r>
            <w:r w:rsidRPr="00D35521">
              <w:rPr>
                <w:rFonts w:cs="Calibri"/>
              </w:rPr>
              <w:t xml:space="preserve"> = raggiunto</w:t>
            </w:r>
          </w:p>
          <w:p w:rsidR="00E114BD" w:rsidRPr="00D35521" w:rsidRDefault="00E114BD" w:rsidP="00C90D32">
            <w:pPr>
              <w:spacing w:after="0" w:line="240" w:lineRule="auto"/>
              <w:rPr>
                <w:rFonts w:cs="Calibri"/>
              </w:rPr>
            </w:pPr>
            <w:r w:rsidRPr="00D35521">
              <w:rPr>
                <w:rFonts w:cs="Calibri"/>
                <w:b/>
              </w:rPr>
              <w:t>No</w:t>
            </w:r>
            <w:r w:rsidRPr="00D35521">
              <w:rPr>
                <w:rFonts w:cs="Calibri"/>
              </w:rPr>
              <w:t xml:space="preserve"> = non raggiunto</w:t>
            </w:r>
          </w:p>
          <w:p w:rsidR="00E114BD" w:rsidRPr="00D35521" w:rsidRDefault="00E114BD" w:rsidP="00C90D32">
            <w:pPr>
              <w:spacing w:after="0" w:line="240" w:lineRule="auto"/>
              <w:rPr>
                <w:rFonts w:cs="Calibri"/>
              </w:rPr>
            </w:pPr>
            <w:r w:rsidRPr="00D35521">
              <w:rPr>
                <w:rFonts w:cs="Calibri"/>
                <w:b/>
              </w:rPr>
              <w:t>In parte</w:t>
            </w:r>
            <w:r w:rsidRPr="00D35521">
              <w:rPr>
                <w:rFonts w:cs="Calibri"/>
              </w:rPr>
              <w:t xml:space="preserve"> = parzialmente raggiunto</w:t>
            </w:r>
          </w:p>
        </w:tc>
      </w:tr>
      <w:tr w:rsidR="00E114BD" w:rsidRPr="00D35521" w:rsidTr="007A39F8">
        <w:tc>
          <w:tcPr>
            <w:tcW w:w="2093" w:type="dxa"/>
          </w:tcPr>
          <w:p w:rsidR="00E114BD" w:rsidRPr="00D35521" w:rsidRDefault="00E114BD" w:rsidP="009179B4">
            <w:pPr>
              <w:spacing w:after="0" w:line="240" w:lineRule="auto"/>
              <w:rPr>
                <w:rFonts w:cs="Calibri"/>
                <w:b/>
              </w:rPr>
            </w:pPr>
            <w:r>
              <w:rPr>
                <w:rFonts w:cs="Calibri"/>
                <w:b/>
              </w:rPr>
              <w:t xml:space="preserve">A) </w:t>
            </w:r>
            <w:r w:rsidRPr="00D35521">
              <w:rPr>
                <w:rFonts w:cs="Calibri"/>
                <w:b/>
              </w:rPr>
              <w:t>ABILIT</w:t>
            </w:r>
            <w:r>
              <w:rPr>
                <w:rFonts w:cs="Calibri"/>
                <w:b/>
              </w:rPr>
              <w:t>A’</w:t>
            </w:r>
            <w:r w:rsidRPr="00D35521">
              <w:rPr>
                <w:rFonts w:cs="Calibri"/>
                <w:b/>
              </w:rPr>
              <w:t xml:space="preserve"> DI CALCOLO ARITMETICO NELLA COMPRENSIONE</w:t>
            </w:r>
          </w:p>
        </w:tc>
        <w:tc>
          <w:tcPr>
            <w:tcW w:w="3827" w:type="dxa"/>
          </w:tcPr>
          <w:p w:rsidR="00E114BD" w:rsidRPr="00D35521" w:rsidRDefault="00E114BD" w:rsidP="00D275D1">
            <w:pPr>
              <w:spacing w:after="0" w:line="240" w:lineRule="auto"/>
              <w:rPr>
                <w:rFonts w:cs="Calibri"/>
              </w:rPr>
            </w:pPr>
            <w:r w:rsidRPr="00D35521">
              <w:rPr>
                <w:rFonts w:cs="Calibri"/>
              </w:rPr>
              <w:t>AZIONI MIRATE DI RECUPERO</w:t>
            </w:r>
            <w:r>
              <w:rPr>
                <w:rFonts w:cs="Calibri"/>
              </w:rPr>
              <w:t xml:space="preserve"> </w:t>
            </w:r>
            <w:r w:rsidRPr="00D35521">
              <w:rPr>
                <w:rFonts w:cs="Calibri"/>
              </w:rPr>
              <w:t>( es: confronto di quantità, compara</w:t>
            </w:r>
            <w:r>
              <w:rPr>
                <w:rFonts w:cs="Calibri"/>
              </w:rPr>
              <w:t>-</w:t>
            </w:r>
            <w:r w:rsidRPr="00D35521">
              <w:rPr>
                <w:rFonts w:cs="Calibri"/>
              </w:rPr>
              <w:t>zione di numeri arabi, corrispondenza nome /simbolo numero, lettura numeri arabi, dettato di numeri,..)</w:t>
            </w:r>
          </w:p>
          <w:p w:rsidR="00E114BD" w:rsidRPr="00D35521" w:rsidRDefault="00E114BD" w:rsidP="00060BF7">
            <w:pPr>
              <w:numPr>
                <w:ilvl w:val="0"/>
                <w:numId w:val="19"/>
              </w:numPr>
              <w:spacing w:after="0" w:line="240" w:lineRule="auto"/>
              <w:ind w:left="317"/>
              <w:rPr>
                <w:rFonts w:cs="Calibri"/>
              </w:rPr>
            </w:pPr>
            <w:r w:rsidRPr="00D35521">
              <w:rPr>
                <w:rFonts w:cs="Calibri"/>
              </w:rPr>
              <w:t>confrontare e ordinare</w:t>
            </w:r>
            <w:r>
              <w:rPr>
                <w:rFonts w:cs="Calibri"/>
              </w:rPr>
              <w:t xml:space="preserve"> </w:t>
            </w:r>
            <w:r w:rsidRPr="00D35521">
              <w:rPr>
                <w:rFonts w:cs="Calibri"/>
              </w:rPr>
              <w:t>quantità</w:t>
            </w:r>
          </w:p>
          <w:p w:rsidR="00E114BD" w:rsidRPr="00D35521" w:rsidRDefault="00E114BD" w:rsidP="00060BF7">
            <w:pPr>
              <w:numPr>
                <w:ilvl w:val="0"/>
                <w:numId w:val="19"/>
              </w:numPr>
              <w:spacing w:after="0" w:line="240" w:lineRule="auto"/>
              <w:ind w:left="317"/>
              <w:rPr>
                <w:rFonts w:cs="Calibri"/>
              </w:rPr>
            </w:pPr>
            <w:r w:rsidRPr="00D35521">
              <w:rPr>
                <w:rFonts w:cs="Calibri"/>
              </w:rPr>
              <w:t>confrontare i numeri quantitativamente</w:t>
            </w:r>
          </w:p>
          <w:p w:rsidR="00E114BD" w:rsidRPr="00D35521" w:rsidRDefault="00E114BD" w:rsidP="00060BF7">
            <w:pPr>
              <w:numPr>
                <w:ilvl w:val="0"/>
                <w:numId w:val="19"/>
              </w:numPr>
              <w:spacing w:after="0" w:line="240" w:lineRule="auto"/>
              <w:ind w:left="317"/>
              <w:rPr>
                <w:rFonts w:cs="Calibri"/>
              </w:rPr>
            </w:pPr>
            <w:r w:rsidRPr="00D35521">
              <w:rPr>
                <w:rFonts w:cs="Calibri"/>
              </w:rPr>
              <w:t>ordinare i numeri per valore</w:t>
            </w:r>
            <w:r>
              <w:rPr>
                <w:rFonts w:cs="Calibri"/>
              </w:rPr>
              <w:t xml:space="preserve"> </w:t>
            </w:r>
            <w:r w:rsidRPr="00D35521">
              <w:rPr>
                <w:rFonts w:cs="Calibri"/>
              </w:rPr>
              <w:t>in ordine crescente</w:t>
            </w:r>
            <w:r>
              <w:rPr>
                <w:rFonts w:cs="Calibri"/>
              </w:rPr>
              <w:t xml:space="preserve"> </w:t>
            </w:r>
            <w:r w:rsidRPr="00D35521">
              <w:rPr>
                <w:rFonts w:cs="Calibri"/>
              </w:rPr>
              <w:t>e decrescente</w:t>
            </w:r>
          </w:p>
          <w:p w:rsidR="00E114BD" w:rsidRPr="00D35521" w:rsidRDefault="00E114BD" w:rsidP="00060BF7">
            <w:pPr>
              <w:numPr>
                <w:ilvl w:val="0"/>
                <w:numId w:val="19"/>
              </w:numPr>
              <w:spacing w:after="0" w:line="240" w:lineRule="auto"/>
              <w:ind w:left="317"/>
              <w:rPr>
                <w:rFonts w:cs="Calibri"/>
              </w:rPr>
            </w:pPr>
            <w:r w:rsidRPr="00D35521">
              <w:rPr>
                <w:rFonts w:cs="Calibri"/>
              </w:rPr>
              <w:t>comprensione dei simboli ( +, -, maggiore, minore, uguale)</w:t>
            </w:r>
          </w:p>
          <w:p w:rsidR="00E114BD" w:rsidRPr="00D35521" w:rsidRDefault="00E114BD" w:rsidP="00060BF7">
            <w:pPr>
              <w:numPr>
                <w:ilvl w:val="0"/>
                <w:numId w:val="19"/>
              </w:numPr>
              <w:spacing w:after="0" w:line="240" w:lineRule="auto"/>
              <w:ind w:left="317"/>
              <w:rPr>
                <w:rFonts w:cs="Calibri"/>
              </w:rPr>
            </w:pPr>
            <w:r w:rsidRPr="00D35521">
              <w:rPr>
                <w:rFonts w:cs="Calibri"/>
              </w:rPr>
              <w:t>individuare decine e unità</w:t>
            </w:r>
          </w:p>
          <w:p w:rsidR="00E114BD" w:rsidRPr="00D35521" w:rsidRDefault="00E114BD" w:rsidP="00060BF7">
            <w:pPr>
              <w:numPr>
                <w:ilvl w:val="0"/>
                <w:numId w:val="19"/>
              </w:numPr>
              <w:spacing w:after="0" w:line="240" w:lineRule="auto"/>
              <w:ind w:left="317"/>
              <w:rPr>
                <w:rFonts w:cs="Calibri"/>
              </w:rPr>
            </w:pPr>
            <w:r w:rsidRPr="00D35521">
              <w:rPr>
                <w:rFonts w:cs="Calibri"/>
              </w:rPr>
              <w:t xml:space="preserve">conoscenza del valore posizionale </w:t>
            </w:r>
            <w:r w:rsidRPr="00D35521">
              <w:rPr>
                <w:rFonts w:cs="Calibri"/>
              </w:rPr>
              <w:lastRenderedPageBreak/>
              <w:t>delle cifre</w:t>
            </w:r>
          </w:p>
        </w:tc>
        <w:tc>
          <w:tcPr>
            <w:tcW w:w="1701" w:type="dxa"/>
          </w:tcPr>
          <w:p w:rsidR="00E114BD" w:rsidRDefault="00E114BD" w:rsidP="00D275D1">
            <w:pPr>
              <w:spacing w:after="0" w:line="240" w:lineRule="auto"/>
              <w:rPr>
                <w:rFonts w:cs="Calibri"/>
              </w:rPr>
            </w:pPr>
          </w:p>
          <w:p w:rsidR="00E114BD" w:rsidRPr="00D35521" w:rsidRDefault="00E114BD" w:rsidP="002C02F7">
            <w:pPr>
              <w:spacing w:before="120"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Pr="00D35521" w:rsidRDefault="00E114BD" w:rsidP="002C02F7">
            <w:pPr>
              <w:spacing w:before="120" w:after="0" w:line="240" w:lineRule="auto"/>
              <w:rPr>
                <w:rFonts w:cs="Calibri"/>
              </w:rPr>
            </w:pPr>
            <w:r w:rsidRPr="00D35521">
              <w:rPr>
                <w:rFonts w:ascii="Arial" w:hAnsi="Arial" w:cs="Arial"/>
              </w:rPr>
              <w:t>□</w:t>
            </w:r>
            <w:r w:rsidRPr="00D35521">
              <w:rPr>
                <w:rFonts w:cs="Calibri"/>
              </w:rPr>
              <w:t xml:space="preserve"> giochi orali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 </w:t>
            </w:r>
          </w:p>
        </w:tc>
        <w:tc>
          <w:tcPr>
            <w:tcW w:w="2410" w:type="dxa"/>
          </w:tcPr>
          <w:p w:rsidR="00E114BD" w:rsidRPr="003A51AC" w:rsidRDefault="00E114BD" w:rsidP="003A51AC">
            <w:pPr>
              <w:spacing w:before="60" w:after="0" w:line="240" w:lineRule="auto"/>
              <w:ind w:left="34"/>
              <w:rPr>
                <w:rFonts w:cs="Calibri"/>
              </w:rPr>
            </w:pP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0"/>
              </w:numPr>
              <w:spacing w:before="6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tc>
      </w:tr>
      <w:tr w:rsidR="00E114BD" w:rsidRPr="00D35521" w:rsidTr="007A39F8">
        <w:tc>
          <w:tcPr>
            <w:tcW w:w="2093" w:type="dxa"/>
          </w:tcPr>
          <w:p w:rsidR="00E114BD" w:rsidRPr="00D35521" w:rsidRDefault="00E114BD" w:rsidP="00D275D1">
            <w:pPr>
              <w:spacing w:after="0" w:line="240" w:lineRule="auto"/>
              <w:rPr>
                <w:rFonts w:cs="Calibri"/>
                <w:b/>
              </w:rPr>
            </w:pPr>
            <w:r>
              <w:rPr>
                <w:rFonts w:cs="Calibri"/>
                <w:b/>
              </w:rPr>
              <w:lastRenderedPageBreak/>
              <w:t>B)</w:t>
            </w:r>
            <w:r w:rsidRPr="00D35521">
              <w:rPr>
                <w:rFonts w:cs="Calibri"/>
                <w:b/>
              </w:rPr>
              <w:t xml:space="preserve"> ABILITA’ DI CALCOLO ARITMETICO NELLA PRODUZIONE</w:t>
            </w:r>
          </w:p>
        </w:tc>
        <w:tc>
          <w:tcPr>
            <w:tcW w:w="3827" w:type="dxa"/>
          </w:tcPr>
          <w:p w:rsidR="00E114BD" w:rsidRPr="00D35521" w:rsidRDefault="00E114BD" w:rsidP="00D275D1">
            <w:pPr>
              <w:spacing w:after="0" w:line="240" w:lineRule="auto"/>
              <w:rPr>
                <w:rFonts w:cs="Calibri"/>
              </w:rPr>
            </w:pPr>
            <w:r w:rsidRPr="00D35521">
              <w:rPr>
                <w:rFonts w:cs="Calibri"/>
              </w:rPr>
              <w:t>AZIONI MIRATE DI RECUPERO</w:t>
            </w:r>
            <w:r>
              <w:rPr>
                <w:rFonts w:cs="Calibri"/>
              </w:rPr>
              <w:t xml:space="preserve"> </w:t>
            </w:r>
            <w:r w:rsidRPr="00D35521">
              <w:rPr>
                <w:rFonts w:cs="Calibri"/>
              </w:rPr>
              <w:t>( es:</w:t>
            </w:r>
            <w:r>
              <w:rPr>
                <w:rFonts w:cs="Calibri"/>
              </w:rPr>
              <w:t xml:space="preserve"> </w:t>
            </w:r>
            <w:r w:rsidRPr="00D35521">
              <w:rPr>
                <w:rFonts w:cs="Calibri"/>
              </w:rPr>
              <w:t>enume</w:t>
            </w:r>
            <w:r>
              <w:rPr>
                <w:rFonts w:cs="Calibri"/>
              </w:rPr>
              <w:t>-</w:t>
            </w:r>
            <w:r w:rsidRPr="00D35521">
              <w:rPr>
                <w:rFonts w:cs="Calibri"/>
              </w:rPr>
              <w:t>razione avanti e indietro, seriazione, completa</w:t>
            </w:r>
            <w:r>
              <w:rPr>
                <w:rFonts w:cs="Calibri"/>
              </w:rPr>
              <w:t>-</w:t>
            </w:r>
            <w:r w:rsidRPr="00D35521">
              <w:rPr>
                <w:rFonts w:cs="Calibri"/>
              </w:rPr>
              <w:t>mento di serie di numeri, dettato di numeri,… )</w:t>
            </w:r>
          </w:p>
          <w:p w:rsidR="00E114BD" w:rsidRPr="00D35521" w:rsidRDefault="00E114BD" w:rsidP="00060BF7">
            <w:pPr>
              <w:numPr>
                <w:ilvl w:val="0"/>
                <w:numId w:val="20"/>
              </w:numPr>
              <w:spacing w:after="0" w:line="240" w:lineRule="auto"/>
              <w:ind w:left="317" w:hanging="317"/>
              <w:rPr>
                <w:rFonts w:cs="Calibri"/>
              </w:rPr>
            </w:pPr>
            <w:r w:rsidRPr="00D35521">
              <w:rPr>
                <w:rFonts w:cs="Calibri"/>
              </w:rPr>
              <w:t>counting</w:t>
            </w:r>
          </w:p>
          <w:p w:rsidR="00E114BD" w:rsidRPr="00D35521" w:rsidRDefault="00E114BD" w:rsidP="00060BF7">
            <w:pPr>
              <w:numPr>
                <w:ilvl w:val="0"/>
                <w:numId w:val="20"/>
              </w:numPr>
              <w:spacing w:after="0" w:line="240" w:lineRule="auto"/>
              <w:ind w:left="317" w:hanging="317"/>
              <w:rPr>
                <w:rFonts w:cs="Calibri"/>
              </w:rPr>
            </w:pPr>
            <w:r w:rsidRPr="00D35521">
              <w:rPr>
                <w:rFonts w:cs="Calibri"/>
              </w:rPr>
              <w:t>riconoscimento di quantità</w:t>
            </w:r>
          </w:p>
          <w:p w:rsidR="00E114BD" w:rsidRPr="00D35521" w:rsidRDefault="00E114BD" w:rsidP="00060BF7">
            <w:pPr>
              <w:numPr>
                <w:ilvl w:val="0"/>
                <w:numId w:val="20"/>
              </w:numPr>
              <w:spacing w:after="0" w:line="240" w:lineRule="auto"/>
              <w:ind w:left="317" w:hanging="317"/>
              <w:rPr>
                <w:rFonts w:cs="Calibri"/>
              </w:rPr>
            </w:pPr>
            <w:r w:rsidRPr="00D35521">
              <w:rPr>
                <w:rFonts w:cs="Calibri"/>
              </w:rPr>
              <w:t>ordinare i numeri in sequenza progressiva e regressiva</w:t>
            </w:r>
          </w:p>
          <w:p w:rsidR="00E114BD" w:rsidRPr="00D35521" w:rsidRDefault="00E114BD" w:rsidP="00060BF7">
            <w:pPr>
              <w:numPr>
                <w:ilvl w:val="0"/>
                <w:numId w:val="20"/>
              </w:numPr>
              <w:spacing w:after="0" w:line="240" w:lineRule="auto"/>
              <w:ind w:left="317" w:hanging="317"/>
              <w:rPr>
                <w:rFonts w:cs="Calibri"/>
              </w:rPr>
            </w:pPr>
            <w:r w:rsidRPr="00D35521">
              <w:rPr>
                <w:rFonts w:cs="Calibri"/>
              </w:rPr>
              <w:t>uso dei simboli ( +, -, maggiore, minore, uguale)</w:t>
            </w:r>
          </w:p>
          <w:p w:rsidR="00E114BD" w:rsidRPr="00D35521" w:rsidRDefault="00E114BD" w:rsidP="00060BF7">
            <w:pPr>
              <w:numPr>
                <w:ilvl w:val="0"/>
                <w:numId w:val="20"/>
              </w:numPr>
              <w:spacing w:after="0" w:line="240" w:lineRule="auto"/>
              <w:ind w:left="317" w:hanging="317"/>
              <w:rPr>
                <w:rFonts w:cs="Calibri"/>
              </w:rPr>
            </w:pPr>
            <w:r w:rsidRPr="00D35521">
              <w:rPr>
                <w:rFonts w:cs="Calibri"/>
              </w:rPr>
              <w:t>operare con decine e unità</w:t>
            </w:r>
          </w:p>
          <w:p w:rsidR="00E114BD" w:rsidRPr="00D35521" w:rsidRDefault="00E114BD" w:rsidP="00060BF7">
            <w:pPr>
              <w:numPr>
                <w:ilvl w:val="0"/>
                <w:numId w:val="20"/>
              </w:numPr>
              <w:spacing w:after="0" w:line="240" w:lineRule="auto"/>
              <w:ind w:left="317" w:hanging="317"/>
              <w:rPr>
                <w:rFonts w:cs="Calibri"/>
              </w:rPr>
            </w:pPr>
            <w:r w:rsidRPr="00D35521">
              <w:rPr>
                <w:rFonts w:cs="Calibri"/>
              </w:rPr>
              <w:t>scrivere i numeri sotto dettatura</w:t>
            </w:r>
          </w:p>
          <w:p w:rsidR="00E114BD" w:rsidRPr="00D35521" w:rsidRDefault="00E114BD" w:rsidP="00060BF7">
            <w:pPr>
              <w:numPr>
                <w:ilvl w:val="0"/>
                <w:numId w:val="20"/>
              </w:numPr>
              <w:spacing w:after="0" w:line="240" w:lineRule="auto"/>
              <w:ind w:left="317" w:hanging="317"/>
              <w:rPr>
                <w:rFonts w:cs="Calibri"/>
              </w:rPr>
            </w:pPr>
            <w:r w:rsidRPr="00D35521">
              <w:rPr>
                <w:rFonts w:cs="Calibri"/>
              </w:rPr>
              <w:t>recupero di fatti numerici e combinazioni</w:t>
            </w: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giochi orali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w:t>
            </w:r>
          </w:p>
        </w:tc>
        <w:tc>
          <w:tcPr>
            <w:tcW w:w="2410" w:type="dxa"/>
          </w:tcPr>
          <w:p w:rsidR="00E114BD" w:rsidRPr="00D35521" w:rsidRDefault="00E114BD" w:rsidP="00060BF7">
            <w:pPr>
              <w:pStyle w:val="Paragrafoelenco"/>
              <w:numPr>
                <w:ilvl w:val="0"/>
                <w:numId w:val="41"/>
              </w:numPr>
              <w:spacing w:before="12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2C02F7">
            <w:pPr>
              <w:spacing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7811B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1"/>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2C02F7" w:rsidRDefault="00E114BD" w:rsidP="002C02F7">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tc>
      </w:tr>
      <w:tr w:rsidR="00E114BD" w:rsidRPr="00D35521" w:rsidTr="007A39F8">
        <w:tc>
          <w:tcPr>
            <w:tcW w:w="2093" w:type="dxa"/>
          </w:tcPr>
          <w:p w:rsidR="00E114BD" w:rsidRPr="00D35521" w:rsidRDefault="00E114BD" w:rsidP="00D275D1">
            <w:pPr>
              <w:spacing w:after="0" w:line="240" w:lineRule="auto"/>
              <w:rPr>
                <w:rFonts w:cs="Calibri"/>
                <w:b/>
              </w:rPr>
            </w:pPr>
            <w:r>
              <w:rPr>
                <w:rFonts w:cs="Calibri"/>
                <w:b/>
              </w:rPr>
              <w:t>C)</w:t>
            </w:r>
            <w:r w:rsidRPr="00D35521">
              <w:rPr>
                <w:rFonts w:cs="Calibri"/>
                <w:b/>
              </w:rPr>
              <w:t xml:space="preserve"> ABILITA’ NELLE PROCEDURE DI CALCOLO</w:t>
            </w:r>
            <w:r>
              <w:rPr>
                <w:rFonts w:cs="Calibri"/>
                <w:b/>
              </w:rPr>
              <w:t xml:space="preserve"> </w:t>
            </w:r>
            <w:r w:rsidRPr="00D35521">
              <w:rPr>
                <w:rFonts w:cs="Calibri"/>
                <w:b/>
              </w:rPr>
              <w:t xml:space="preserve">ARITMETICO </w:t>
            </w:r>
          </w:p>
        </w:tc>
        <w:tc>
          <w:tcPr>
            <w:tcW w:w="3827" w:type="dxa"/>
          </w:tcPr>
          <w:p w:rsidR="00E114BD" w:rsidRPr="00D35521" w:rsidRDefault="00E114BD" w:rsidP="00D275D1">
            <w:pPr>
              <w:spacing w:after="0" w:line="240" w:lineRule="auto"/>
              <w:rPr>
                <w:rFonts w:cs="Calibri"/>
              </w:rPr>
            </w:pPr>
            <w:r w:rsidRPr="00D35521">
              <w:rPr>
                <w:rFonts w:cs="Calibri"/>
              </w:rPr>
              <w:t>AZIONI MIRATE DI RECUPERO</w:t>
            </w:r>
            <w:r>
              <w:rPr>
                <w:rFonts w:cs="Calibri"/>
              </w:rPr>
              <w:t xml:space="preserve"> </w:t>
            </w:r>
            <w:r w:rsidRPr="00D35521">
              <w:rPr>
                <w:rFonts w:cs="Calibri"/>
              </w:rPr>
              <w:t>( es: calcolo a mente, algoritmi</w:t>
            </w:r>
            <w:r>
              <w:rPr>
                <w:rFonts w:cs="Calibri"/>
              </w:rPr>
              <w:t xml:space="preserve"> </w:t>
            </w:r>
            <w:r w:rsidRPr="00D35521">
              <w:rPr>
                <w:rFonts w:cs="Calibri"/>
              </w:rPr>
              <w:t>di calcolo scritto,…)</w:t>
            </w:r>
          </w:p>
          <w:p w:rsidR="00E114BD" w:rsidRPr="00D35521" w:rsidRDefault="00E114BD" w:rsidP="00060BF7">
            <w:pPr>
              <w:numPr>
                <w:ilvl w:val="0"/>
                <w:numId w:val="21"/>
              </w:numPr>
              <w:spacing w:after="0" w:line="240" w:lineRule="auto"/>
              <w:ind w:left="317"/>
              <w:rPr>
                <w:rFonts w:cs="Calibri"/>
              </w:rPr>
            </w:pPr>
            <w:r w:rsidRPr="00D35521">
              <w:rPr>
                <w:rFonts w:cs="Calibri"/>
              </w:rPr>
              <w:t>addizione con calcolo a mente</w:t>
            </w:r>
          </w:p>
          <w:p w:rsidR="00E114BD" w:rsidRPr="00D35521" w:rsidRDefault="00E114BD" w:rsidP="00060BF7">
            <w:pPr>
              <w:numPr>
                <w:ilvl w:val="0"/>
                <w:numId w:val="21"/>
              </w:numPr>
              <w:spacing w:after="0" w:line="240" w:lineRule="auto"/>
              <w:ind w:left="317"/>
              <w:rPr>
                <w:rFonts w:cs="Calibri"/>
              </w:rPr>
            </w:pPr>
            <w:r w:rsidRPr="00D35521">
              <w:rPr>
                <w:rFonts w:cs="Calibri"/>
              </w:rPr>
              <w:t>addizione con calcolo scritto</w:t>
            </w:r>
          </w:p>
          <w:p w:rsidR="00E114BD" w:rsidRPr="00D35521" w:rsidRDefault="00E114BD" w:rsidP="00060BF7">
            <w:pPr>
              <w:numPr>
                <w:ilvl w:val="0"/>
                <w:numId w:val="21"/>
              </w:numPr>
              <w:spacing w:after="0" w:line="240" w:lineRule="auto"/>
              <w:ind w:left="317"/>
              <w:rPr>
                <w:rFonts w:cs="Calibri"/>
              </w:rPr>
            </w:pPr>
            <w:r w:rsidRPr="00D35521">
              <w:rPr>
                <w:rFonts w:cs="Calibri"/>
              </w:rPr>
              <w:t>sottrazione calcolo a mente</w:t>
            </w:r>
          </w:p>
          <w:p w:rsidR="00E114BD" w:rsidRPr="00D35521" w:rsidRDefault="00E114BD" w:rsidP="00060BF7">
            <w:pPr>
              <w:numPr>
                <w:ilvl w:val="0"/>
                <w:numId w:val="21"/>
              </w:numPr>
              <w:spacing w:after="0" w:line="240" w:lineRule="auto"/>
              <w:ind w:left="317"/>
              <w:rPr>
                <w:rFonts w:cs="Calibri"/>
              </w:rPr>
            </w:pPr>
            <w:r w:rsidRPr="00D35521">
              <w:rPr>
                <w:rFonts w:cs="Calibri"/>
              </w:rPr>
              <w:t>sottrazione calcolo scritto</w:t>
            </w: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individuale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 coppia-tutor</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 gruppo</w:t>
            </w:r>
          </w:p>
          <w:p w:rsidR="00E114BD" w:rsidRPr="00D35521" w:rsidRDefault="00E114BD" w:rsidP="00D275D1">
            <w:pPr>
              <w:spacing w:after="0" w:line="240" w:lineRule="auto"/>
              <w:rPr>
                <w:rFonts w:cs="Calibri"/>
              </w:rPr>
            </w:pPr>
          </w:p>
        </w:tc>
        <w:tc>
          <w:tcPr>
            <w:tcW w:w="1701" w:type="dxa"/>
          </w:tcPr>
          <w:p w:rsidR="00E114BD" w:rsidRDefault="00E114BD" w:rsidP="00D275D1">
            <w:pPr>
              <w:spacing w:after="0" w:line="240" w:lineRule="auto"/>
              <w:rPr>
                <w:rFonts w:cs="Calibri"/>
              </w:rPr>
            </w:pPr>
          </w:p>
          <w:p w:rsidR="00E114BD" w:rsidRDefault="00E114BD" w:rsidP="00D275D1">
            <w:pPr>
              <w:spacing w:after="0" w:line="240" w:lineRule="auto"/>
              <w:rPr>
                <w:rFonts w:cs="Calibri"/>
              </w:rPr>
            </w:pP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giochi orali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strutturato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materiale digitale</w:t>
            </w:r>
          </w:p>
        </w:tc>
        <w:tc>
          <w:tcPr>
            <w:tcW w:w="2410" w:type="dxa"/>
          </w:tcPr>
          <w:p w:rsidR="00E114BD" w:rsidRPr="008E2172" w:rsidRDefault="00E114BD" w:rsidP="008E2172">
            <w:pPr>
              <w:spacing w:after="0" w:line="240" w:lineRule="auto"/>
              <w:rPr>
                <w:rFonts w:cs="Calibri"/>
              </w:rPr>
            </w:pPr>
          </w:p>
          <w:p w:rsidR="00E114BD" w:rsidRPr="008E2172" w:rsidRDefault="00E114BD" w:rsidP="008E2172">
            <w:pPr>
              <w:spacing w:after="0" w:line="240" w:lineRule="auto"/>
              <w:rPr>
                <w:rFonts w:cs="Calibri"/>
              </w:rPr>
            </w:pPr>
          </w:p>
          <w:p w:rsidR="00E114BD" w:rsidRPr="00D35521" w:rsidRDefault="00E114BD" w:rsidP="00060BF7">
            <w:pPr>
              <w:pStyle w:val="Paragrafoelenco"/>
              <w:numPr>
                <w:ilvl w:val="0"/>
                <w:numId w:val="42"/>
              </w:numPr>
              <w:spacing w:after="0" w:line="240" w:lineRule="auto"/>
              <w:ind w:left="318" w:hanging="318"/>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B46960">
            <w:pPr>
              <w:pStyle w:val="Paragrafoelenco"/>
              <w:spacing w:before="120" w:after="0" w:line="240" w:lineRule="auto"/>
              <w:ind w:left="318"/>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2"/>
              </w:numPr>
              <w:spacing w:before="60" w:after="0" w:line="240" w:lineRule="auto"/>
              <w:ind w:left="318" w:hanging="284"/>
              <w:contextualSpacing w:val="0"/>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B4696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2"/>
              </w:numPr>
              <w:spacing w:before="60" w:after="0" w:line="240" w:lineRule="auto"/>
              <w:ind w:left="318" w:hanging="284"/>
              <w:contextualSpacing w:val="0"/>
              <w:jc w:val="both"/>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B46960">
            <w:pPr>
              <w:spacing w:after="0" w:line="240" w:lineRule="auto"/>
              <w:ind w:left="317"/>
              <w:rPr>
                <w:rFonts w:cs="Calibri"/>
              </w:rPr>
            </w:pPr>
            <w:r w:rsidRPr="00D35521">
              <w:rPr>
                <w:rFonts w:ascii="Arial" w:hAnsi="Arial" w:cs="Arial"/>
              </w:rPr>
              <w:t>□</w:t>
            </w:r>
            <w:r w:rsidRPr="00D35521">
              <w:rPr>
                <w:rFonts w:cs="Calibri"/>
              </w:rPr>
              <w:t xml:space="preserve"> in parte</w:t>
            </w:r>
          </w:p>
          <w:p w:rsidR="00E114BD" w:rsidRPr="00D35521" w:rsidRDefault="00E114BD" w:rsidP="00060BF7">
            <w:pPr>
              <w:pStyle w:val="Paragrafoelenco"/>
              <w:numPr>
                <w:ilvl w:val="0"/>
                <w:numId w:val="42"/>
              </w:numPr>
              <w:spacing w:before="120" w:after="0" w:line="240" w:lineRule="auto"/>
              <w:ind w:left="318" w:hanging="284"/>
              <w:rPr>
                <w:rFonts w:cs="Calibri"/>
              </w:rPr>
            </w:pPr>
            <w:r w:rsidRPr="00D35521">
              <w:rPr>
                <w:rFonts w:ascii="Arial" w:hAnsi="Arial" w:cs="Arial"/>
              </w:rPr>
              <w:t>□</w:t>
            </w:r>
            <w:r w:rsidRPr="00D35521">
              <w:rPr>
                <w:rFonts w:cs="Calibri"/>
              </w:rPr>
              <w:t xml:space="preserve"> sì</w:t>
            </w:r>
            <w:r>
              <w:rPr>
                <w:rFonts w:cs="Calibri"/>
              </w:rPr>
              <w:t xml:space="preserve"> </w:t>
            </w:r>
            <w:r w:rsidRPr="00D35521">
              <w:rPr>
                <w:rFonts w:ascii="Arial" w:hAnsi="Arial" w:cs="Arial"/>
              </w:rPr>
              <w:t>□</w:t>
            </w:r>
            <w:r w:rsidRPr="00D35521">
              <w:rPr>
                <w:rFonts w:cs="Calibri"/>
              </w:rPr>
              <w:t xml:space="preserve"> no</w:t>
            </w:r>
          </w:p>
          <w:p w:rsidR="00E114BD" w:rsidRPr="00D35521" w:rsidRDefault="00E114BD" w:rsidP="00B46960">
            <w:pPr>
              <w:spacing w:after="0" w:line="240" w:lineRule="auto"/>
              <w:ind w:left="317"/>
              <w:rPr>
                <w:rFonts w:cs="Calibri"/>
              </w:rPr>
            </w:pPr>
            <w:r w:rsidRPr="00D35521">
              <w:rPr>
                <w:rFonts w:ascii="Arial" w:hAnsi="Arial" w:cs="Arial"/>
              </w:rPr>
              <w:t>□</w:t>
            </w:r>
            <w:r w:rsidRPr="00D35521">
              <w:rPr>
                <w:rFonts w:cs="Calibri"/>
              </w:rPr>
              <w:t xml:space="preserve"> in parte</w:t>
            </w:r>
          </w:p>
        </w:tc>
      </w:tr>
    </w:tbl>
    <w:p w:rsidR="00E114BD" w:rsidRPr="00D35521" w:rsidRDefault="00E114BD" w:rsidP="009F1C6B">
      <w:pPr>
        <w:spacing w:after="0" w:line="240" w:lineRule="auto"/>
        <w:rPr>
          <w:rFonts w:cs="Calibri"/>
          <w:b/>
          <w:i/>
          <w:u w:val="single"/>
        </w:rPr>
        <w:sectPr w:rsidR="00E114BD" w:rsidRPr="00D35521" w:rsidSect="00FD4F5E">
          <w:footerReference w:type="default" r:id="rId8"/>
          <w:pgSz w:w="13608" w:h="9639" w:orient="landscape" w:code="11"/>
          <w:pgMar w:top="567" w:right="1134" w:bottom="568" w:left="1134" w:header="709" w:footer="709" w:gutter="340"/>
          <w:cols w:space="708"/>
          <w:docGrid w:linePitch="360"/>
        </w:sectPr>
      </w:pPr>
    </w:p>
    <w:p w:rsidR="00E114BD" w:rsidRPr="00D35521" w:rsidRDefault="00E114BD" w:rsidP="009F1C6B">
      <w:pPr>
        <w:spacing w:after="0" w:line="240" w:lineRule="auto"/>
        <w:rPr>
          <w:rFonts w:cs="Calibri"/>
        </w:rPr>
      </w:pPr>
      <w:r w:rsidRPr="00D35521">
        <w:rPr>
          <w:rFonts w:cs="Calibri"/>
          <w:b/>
          <w:i/>
          <w:u w:val="single"/>
        </w:rPr>
        <w:lastRenderedPageBreak/>
        <w:t>PROCESSI DI APPRENDIMENTO</w:t>
      </w:r>
      <w:r w:rsidRPr="00D35521">
        <w:rPr>
          <w:rFonts w:cs="Calibri"/>
          <w:b/>
        </w:rPr>
        <w:t xml:space="preserve"> </w:t>
      </w:r>
      <w:r w:rsidRPr="00D35521">
        <w:rPr>
          <w:rFonts w:cs="Calibri"/>
        </w:rPr>
        <w:t>( barrare le voci che interessano</w:t>
      </w:r>
      <w:r>
        <w:rPr>
          <w:rFonts w:cs="Calibri"/>
        </w:rPr>
        <w:t xml:space="preserve"> </w:t>
      </w:r>
      <w:r w:rsidRPr="00D35521">
        <w:rPr>
          <w:rFonts w:cs="Calibri"/>
        </w:rPr>
        <w:t>)</w:t>
      </w:r>
    </w:p>
    <w:p w:rsidR="00E114BD" w:rsidRPr="00D35521" w:rsidRDefault="00E114BD" w:rsidP="00BB6675">
      <w:pPr>
        <w:spacing w:after="120" w:line="240" w:lineRule="auto"/>
        <w:rPr>
          <w:rFonts w:cs="Calibri"/>
          <w:b/>
        </w:rPr>
      </w:pPr>
      <w:r w:rsidRPr="00D35521">
        <w:rPr>
          <w:rFonts w:cs="Calibri"/>
        </w:rPr>
        <w:t>Le Osservazioni di seguito elencate contribuiscono a descrivere il profilo globale dell’alunno e a fornire eventuali indicatori di comorbilità.</w:t>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4394"/>
      </w:tblGrid>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COMPRENSIONE</w:t>
            </w:r>
          </w:p>
        </w:tc>
        <w:tc>
          <w:tcPr>
            <w:tcW w:w="4394" w:type="dxa"/>
          </w:tcPr>
          <w:p w:rsidR="00E114BD" w:rsidRPr="00D35521" w:rsidRDefault="00E114BD" w:rsidP="00D275D1">
            <w:pPr>
              <w:spacing w:after="0" w:line="240" w:lineRule="auto"/>
              <w:rPr>
                <w:rFonts w:cs="Calibri"/>
              </w:rPr>
            </w:pPr>
            <w:r w:rsidRPr="00D35521">
              <w:rPr>
                <w:rFonts w:cs="Calibri"/>
              </w:rPr>
              <w:t>Ha difficoltà in</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conoscenza lessicale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comprensione semantica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comprensione d’ascolto</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ATTENZIONE</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prolungata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media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alterna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tempi ridotti/molto brevi</w:t>
            </w:r>
          </w:p>
        </w:tc>
      </w:tr>
      <w:tr w:rsidR="00E114BD" w:rsidRPr="00D35521" w:rsidTr="00917767">
        <w:tc>
          <w:tcPr>
            <w:tcW w:w="3227" w:type="dxa"/>
          </w:tcPr>
          <w:p w:rsidR="00E114BD" w:rsidRPr="00D35521" w:rsidRDefault="00FD4F5E" w:rsidP="00D275D1">
            <w:pPr>
              <w:spacing w:after="0" w:line="240" w:lineRule="auto"/>
              <w:rPr>
                <w:rFonts w:cs="Calibri"/>
                <w:b/>
              </w:rPr>
            </w:pPr>
            <w:r>
              <w:rPr>
                <w:noProof/>
                <w:lang w:eastAsia="it-IT"/>
              </w:rPr>
              <mc:AlternateContent>
                <mc:Choice Requires="wps">
                  <w:drawing>
                    <wp:anchor distT="0" distB="0" distL="114300" distR="114300" simplePos="0" relativeHeight="251644928" behindDoc="0" locked="0" layoutInCell="1" allowOverlap="1">
                      <wp:simplePos x="0" y="0"/>
                      <wp:positionH relativeFrom="column">
                        <wp:posOffset>-751205</wp:posOffset>
                      </wp:positionH>
                      <wp:positionV relativeFrom="paragraph">
                        <wp:posOffset>118110</wp:posOffset>
                      </wp:positionV>
                      <wp:extent cx="346075" cy="551815"/>
                      <wp:effectExtent l="10795" t="13335" r="5080" b="635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5518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9.15pt;margin-top:9.3pt;width:27.25pt;height:4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" strokecolor="white"/>
                  </w:pict>
                </mc:Fallback>
              </mc:AlternateContent>
            </w:r>
            <w:r w:rsidR="00E114BD" w:rsidRPr="00D35521">
              <w:rPr>
                <w:rFonts w:ascii="Arial" w:hAnsi="Arial" w:cs="Arial"/>
                <w:b/>
              </w:rPr>
              <w:t>□</w:t>
            </w:r>
            <w:r w:rsidR="00E114BD" w:rsidRPr="00D35521">
              <w:rPr>
                <w:rFonts w:cs="Calibri"/>
                <w:b/>
              </w:rPr>
              <w:t xml:space="preserve"> MEMORIA</w:t>
            </w:r>
          </w:p>
        </w:tc>
        <w:tc>
          <w:tcPr>
            <w:tcW w:w="4394" w:type="dxa"/>
          </w:tcPr>
          <w:p w:rsidR="00E114BD" w:rsidRPr="00D35521" w:rsidRDefault="00E114BD" w:rsidP="00D275D1">
            <w:pPr>
              <w:spacing w:after="0" w:line="240" w:lineRule="auto"/>
              <w:rPr>
                <w:rFonts w:cs="Calibri"/>
              </w:rPr>
            </w:pPr>
            <w:r w:rsidRPr="00D35521">
              <w:rPr>
                <w:rFonts w:cs="Calibri"/>
              </w:rPr>
              <w:t>Ha difficoltà in</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di lavoro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a breve termine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a lungo termine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verbale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uditiva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memoria visuo-spaziale</w:t>
            </w:r>
          </w:p>
          <w:p w:rsidR="00E114BD" w:rsidRPr="00D35521" w:rsidRDefault="00E114BD" w:rsidP="00D275D1">
            <w:pPr>
              <w:spacing w:after="0" w:line="240" w:lineRule="auto"/>
              <w:rPr>
                <w:rFonts w:cs="Calibri"/>
              </w:rPr>
            </w:pPr>
            <w:r w:rsidRPr="00D35521">
              <w:rPr>
                <w:rFonts w:ascii="Arial" w:hAnsi="Arial" w:cs="Arial"/>
              </w:rPr>
              <w:t>□</w:t>
            </w:r>
            <w:r>
              <w:rPr>
                <w:rFonts w:cs="Calibri"/>
              </w:rPr>
              <w:t xml:space="preserve"> </w:t>
            </w:r>
            <w:r w:rsidRPr="00D35521">
              <w:rPr>
                <w:rFonts w:cs="Calibri"/>
              </w:rPr>
              <w:t>memoria cinestesica</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MODI DELL’APPRENDIMENTO</w:t>
            </w:r>
          </w:p>
        </w:tc>
        <w:tc>
          <w:tcPr>
            <w:tcW w:w="4394" w:type="dxa"/>
          </w:tcPr>
          <w:p w:rsidR="00E114BD" w:rsidRPr="00D35521" w:rsidRDefault="00E114BD" w:rsidP="00D275D1">
            <w:pPr>
              <w:spacing w:after="0" w:line="240" w:lineRule="auto"/>
              <w:rPr>
                <w:rFonts w:cs="Calibri"/>
              </w:rPr>
            </w:pPr>
            <w:r w:rsidRPr="00D35521">
              <w:rPr>
                <w:rFonts w:cs="Calibri"/>
              </w:rPr>
              <w:t>Ho difficoltà in</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formulazione</w:t>
            </w:r>
            <w:r>
              <w:rPr>
                <w:rFonts w:cs="Calibri"/>
              </w:rPr>
              <w:t xml:space="preserve"> </w:t>
            </w:r>
            <w:r w:rsidRPr="00D35521">
              <w:rPr>
                <w:rFonts w:cs="Calibri"/>
              </w:rPr>
              <w:t>di</w:t>
            </w:r>
            <w:r>
              <w:rPr>
                <w:rFonts w:cs="Calibri"/>
              </w:rPr>
              <w:t xml:space="preserve"> </w:t>
            </w:r>
            <w:r w:rsidRPr="00D35521">
              <w:rPr>
                <w:rFonts w:cs="Calibri"/>
              </w:rPr>
              <w:t>ipotesi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procedere per anticipazioni e inferenze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operare</w:t>
            </w:r>
            <w:r>
              <w:rPr>
                <w:rFonts w:cs="Calibri"/>
              </w:rPr>
              <w:t xml:space="preserve"> </w:t>
            </w:r>
            <w:r w:rsidRPr="00D35521">
              <w:rPr>
                <w:rFonts w:cs="Calibri"/>
              </w:rPr>
              <w:t>con il conflitto cognitivo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realizzare il monitoraggio e l’autovalutazione del proprio operare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portare a termine il lavoro in tempi adeguati</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IMPEGNO</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costante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alterno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superficiale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incostante</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PARTECIPAZIONE- INTERESSE</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vivo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discreto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limitato ad alcune attività</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saltuario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passivo</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AUTONOMIA </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efficace in attività adeguate</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efficace in attività semplici</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richiede mediazioni </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va guidato costantemente </w:t>
            </w:r>
          </w:p>
        </w:tc>
      </w:tr>
    </w:tbl>
    <w:p w:rsidR="00E114BD" w:rsidRDefault="00E114BD"/>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4394"/>
      </w:tblGrid>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COMPORTAMENTO</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rispettoso e corretto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vivace ma corretto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irrequieto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oppositivo</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non corretto, a volte aggressivo</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RELAZIONE CON PARI</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serena/aperta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riservata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conflittuale/oppositiva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limitata/elitaria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isolato</w:t>
            </w:r>
          </w:p>
        </w:tc>
      </w:tr>
      <w:tr w:rsidR="00E114BD" w:rsidRPr="00D35521" w:rsidTr="00917767">
        <w:tc>
          <w:tcPr>
            <w:tcW w:w="3227" w:type="dxa"/>
          </w:tcPr>
          <w:p w:rsidR="00E114BD" w:rsidRPr="00D35521" w:rsidRDefault="00E114BD" w:rsidP="00D275D1">
            <w:pPr>
              <w:spacing w:after="0" w:line="240" w:lineRule="auto"/>
              <w:rPr>
                <w:rFonts w:cs="Calibri"/>
                <w:b/>
              </w:rPr>
            </w:pPr>
            <w:r w:rsidRPr="00D35521">
              <w:rPr>
                <w:rFonts w:ascii="Arial" w:hAnsi="Arial" w:cs="Arial"/>
                <w:b/>
              </w:rPr>
              <w:t>□</w:t>
            </w:r>
            <w:r w:rsidRPr="00D35521">
              <w:rPr>
                <w:rFonts w:cs="Calibri"/>
                <w:b/>
              </w:rPr>
              <w:t xml:space="preserve"> RELAZIONE CON ADULTI</w:t>
            </w:r>
          </w:p>
        </w:tc>
        <w:tc>
          <w:tcPr>
            <w:tcW w:w="4394" w:type="dxa"/>
          </w:tcPr>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rispettosa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timida</w:t>
            </w:r>
          </w:p>
          <w:p w:rsidR="00E114BD" w:rsidRPr="00D35521" w:rsidRDefault="00E114BD" w:rsidP="00D275D1">
            <w:pPr>
              <w:spacing w:after="0" w:line="240" w:lineRule="auto"/>
              <w:rPr>
                <w:rFonts w:cs="Calibri"/>
              </w:rPr>
            </w:pPr>
            <w:r w:rsidRPr="00D35521">
              <w:rPr>
                <w:rFonts w:ascii="Arial" w:hAnsi="Arial" w:cs="Arial"/>
              </w:rPr>
              <w:t>□</w:t>
            </w:r>
            <w:r w:rsidRPr="00D35521">
              <w:rPr>
                <w:rFonts w:cs="Calibri"/>
              </w:rPr>
              <w:t xml:space="preserve"> conflittuale/oppositiva</w:t>
            </w:r>
          </w:p>
        </w:tc>
      </w:tr>
    </w:tbl>
    <w:p w:rsidR="00E114BD" w:rsidRPr="00D35521" w:rsidRDefault="00E114BD" w:rsidP="00123210">
      <w:pPr>
        <w:spacing w:after="0" w:line="240" w:lineRule="auto"/>
        <w:rPr>
          <w:rFonts w:cs="Calibri"/>
          <w:b/>
        </w:rPr>
        <w:sectPr w:rsidR="00E114BD" w:rsidRPr="00D35521" w:rsidSect="00B41B20">
          <w:footerReference w:type="default" r:id="rId9"/>
          <w:pgSz w:w="9639" w:h="13608" w:code="11"/>
          <w:pgMar w:top="1134" w:right="1134" w:bottom="1134" w:left="1134" w:header="709" w:footer="709" w:gutter="340"/>
          <w:cols w:space="708"/>
          <w:docGrid w:linePitch="360"/>
        </w:sectPr>
      </w:pPr>
      <w:bookmarkStart w:id="0" w:name="_GoBack"/>
      <w:bookmarkEnd w:id="0"/>
    </w:p>
    <w:p w:rsidR="00E114BD" w:rsidRPr="00B81AE0" w:rsidRDefault="00E114BD" w:rsidP="00507566">
      <w:pPr>
        <w:spacing w:after="0" w:line="240" w:lineRule="auto"/>
        <w:rPr>
          <w:rFonts w:cs="Calibri"/>
        </w:rPr>
      </w:pPr>
    </w:p>
    <w:sectPr w:rsidR="00E114BD" w:rsidRPr="00B81AE0" w:rsidSect="00507566">
      <w:footerReference w:type="default" r:id="rId10"/>
      <w:pgSz w:w="13608" w:h="9639" w:orient="landscape" w:code="11"/>
      <w:pgMar w:top="1134" w:right="1134" w:bottom="1134" w:left="1134" w:header="709" w:footer="709"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570" w:rsidRDefault="003A0570" w:rsidP="00920DAC">
      <w:pPr>
        <w:spacing w:after="0" w:line="240" w:lineRule="auto"/>
      </w:pPr>
      <w:r>
        <w:separator/>
      </w:r>
    </w:p>
  </w:endnote>
  <w:endnote w:type="continuationSeparator" w:id="0">
    <w:p w:rsidR="003A0570" w:rsidRDefault="003A0570" w:rsidP="0092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BD" w:rsidRPr="00DA3657" w:rsidRDefault="00E114BD" w:rsidP="00DA3657">
    <w:pPr>
      <w:pStyle w:val="Pidipagin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BD" w:rsidRPr="00DA3657" w:rsidRDefault="00E114BD" w:rsidP="00DA3657">
    <w:pPr>
      <w:pStyle w:val="Pidipagina"/>
      <w:ind w:left="720"/>
      <w:jc w:val="center"/>
      <w:rPr>
        <w:szCs w:val="20"/>
      </w:rPr>
    </w:pPr>
    <w:r>
      <w:rPr>
        <w:szCs w:val="20"/>
      </w:rPr>
      <w:t xml:space="preserve">- </w:t>
    </w:r>
    <w:r w:rsidR="00553C48" w:rsidRPr="00DA3657">
      <w:rPr>
        <w:szCs w:val="20"/>
      </w:rPr>
      <w:fldChar w:fldCharType="begin"/>
    </w:r>
    <w:r w:rsidRPr="00DA3657">
      <w:rPr>
        <w:szCs w:val="20"/>
      </w:rPr>
      <w:instrText xml:space="preserve"> PAGE   \* MERGEFORMAT </w:instrText>
    </w:r>
    <w:r w:rsidR="00553C48" w:rsidRPr="00DA3657">
      <w:rPr>
        <w:szCs w:val="20"/>
      </w:rPr>
      <w:fldChar w:fldCharType="separate"/>
    </w:r>
    <w:r w:rsidR="00FD4F5E">
      <w:rPr>
        <w:noProof/>
        <w:szCs w:val="20"/>
      </w:rPr>
      <w:t>8</w:t>
    </w:r>
    <w:r w:rsidR="00553C48" w:rsidRPr="00DA3657">
      <w:rPr>
        <w:szCs w:val="20"/>
      </w:rPr>
      <w:fldChar w:fldCharType="end"/>
    </w:r>
    <w:r>
      <w:rPr>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BD" w:rsidRPr="00E943F0" w:rsidRDefault="00E114BD" w:rsidP="00E943F0">
    <w:pPr>
      <w:pStyle w:val="Pidipagina"/>
      <w:jc w:val="center"/>
      <w:rPr>
        <w:szCs w:val="20"/>
      </w:rPr>
    </w:pPr>
    <w:r>
      <w:rPr>
        <w:szCs w:val="20"/>
      </w:rPr>
      <w:t xml:space="preserve">- </w:t>
    </w:r>
    <w:r w:rsidR="00553C48" w:rsidRPr="00E943F0">
      <w:rPr>
        <w:szCs w:val="20"/>
      </w:rPr>
      <w:fldChar w:fldCharType="begin"/>
    </w:r>
    <w:r w:rsidRPr="00E943F0">
      <w:rPr>
        <w:szCs w:val="20"/>
      </w:rPr>
      <w:instrText xml:space="preserve"> PAGE   \* MERGEFORMAT </w:instrText>
    </w:r>
    <w:r w:rsidR="00553C48" w:rsidRPr="00E943F0">
      <w:rPr>
        <w:szCs w:val="20"/>
      </w:rPr>
      <w:fldChar w:fldCharType="separate"/>
    </w:r>
    <w:r w:rsidR="00FD4F5E">
      <w:rPr>
        <w:noProof/>
        <w:szCs w:val="20"/>
      </w:rPr>
      <w:t>9</w:t>
    </w:r>
    <w:r w:rsidR="00553C48" w:rsidRPr="00E943F0">
      <w:rPr>
        <w:szCs w:val="20"/>
      </w:rPr>
      <w:fldChar w:fldCharType="end"/>
    </w:r>
    <w:r>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570" w:rsidRDefault="003A0570" w:rsidP="00920DAC">
      <w:pPr>
        <w:spacing w:after="0" w:line="240" w:lineRule="auto"/>
      </w:pPr>
      <w:r>
        <w:separator/>
      </w:r>
    </w:p>
  </w:footnote>
  <w:footnote w:type="continuationSeparator" w:id="0">
    <w:p w:rsidR="003A0570" w:rsidRDefault="003A0570" w:rsidP="0092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08"/>
        </w:tabs>
        <w:ind w:left="-708" w:hanging="360"/>
      </w:pPr>
      <w:rPr>
        <w:rFonts w:ascii="Symbol" w:hAnsi="Symbol"/>
      </w:rPr>
    </w:lvl>
    <w:lvl w:ilvl="1">
      <w:start w:val="1"/>
      <w:numFmt w:val="bullet"/>
      <w:lvlText w:val="◦"/>
      <w:lvlJc w:val="left"/>
      <w:pPr>
        <w:tabs>
          <w:tab w:val="num" w:pos="-348"/>
        </w:tabs>
        <w:ind w:left="-348" w:hanging="360"/>
      </w:pPr>
      <w:rPr>
        <w:rFonts w:ascii="OpenSymbol" w:hAnsi="OpenSymbol"/>
      </w:rPr>
    </w:lvl>
    <w:lvl w:ilvl="2">
      <w:start w:val="1"/>
      <w:numFmt w:val="bullet"/>
      <w:lvlText w:val="▪"/>
      <w:lvlJc w:val="left"/>
      <w:pPr>
        <w:tabs>
          <w:tab w:val="num" w:pos="12"/>
        </w:tabs>
        <w:ind w:left="12" w:hanging="360"/>
      </w:pPr>
      <w:rPr>
        <w:rFonts w:ascii="OpenSymbol" w:hAnsi="OpenSymbol"/>
      </w:rPr>
    </w:lvl>
    <w:lvl w:ilvl="3">
      <w:start w:val="1"/>
      <w:numFmt w:val="bullet"/>
      <w:lvlText w:val=""/>
      <w:lvlJc w:val="left"/>
      <w:pPr>
        <w:tabs>
          <w:tab w:val="num" w:pos="372"/>
        </w:tabs>
        <w:ind w:left="372" w:hanging="360"/>
      </w:pPr>
      <w:rPr>
        <w:rFonts w:ascii="Symbol" w:hAnsi="Symbol"/>
      </w:rPr>
    </w:lvl>
    <w:lvl w:ilvl="4">
      <w:start w:val="1"/>
      <w:numFmt w:val="bullet"/>
      <w:lvlText w:val="◦"/>
      <w:lvlJc w:val="left"/>
      <w:pPr>
        <w:tabs>
          <w:tab w:val="num" w:pos="732"/>
        </w:tabs>
        <w:ind w:left="732" w:hanging="360"/>
      </w:pPr>
      <w:rPr>
        <w:rFonts w:ascii="OpenSymbol" w:hAnsi="OpenSymbol"/>
      </w:rPr>
    </w:lvl>
    <w:lvl w:ilvl="5">
      <w:start w:val="1"/>
      <w:numFmt w:val="bullet"/>
      <w:lvlText w:val="▪"/>
      <w:lvlJc w:val="left"/>
      <w:pPr>
        <w:tabs>
          <w:tab w:val="num" w:pos="1092"/>
        </w:tabs>
        <w:ind w:left="1092" w:hanging="360"/>
      </w:pPr>
      <w:rPr>
        <w:rFonts w:ascii="OpenSymbol" w:hAnsi="OpenSymbol"/>
      </w:rPr>
    </w:lvl>
    <w:lvl w:ilvl="6">
      <w:start w:val="1"/>
      <w:numFmt w:val="bullet"/>
      <w:lvlText w:val=""/>
      <w:lvlJc w:val="left"/>
      <w:pPr>
        <w:tabs>
          <w:tab w:val="num" w:pos="1452"/>
        </w:tabs>
        <w:ind w:left="1452" w:hanging="360"/>
      </w:pPr>
      <w:rPr>
        <w:rFonts w:ascii="Symbol" w:hAnsi="Symbol"/>
      </w:rPr>
    </w:lvl>
    <w:lvl w:ilvl="7">
      <w:start w:val="1"/>
      <w:numFmt w:val="bullet"/>
      <w:lvlText w:val="◦"/>
      <w:lvlJc w:val="left"/>
      <w:pPr>
        <w:tabs>
          <w:tab w:val="num" w:pos="1812"/>
        </w:tabs>
        <w:ind w:left="1812" w:hanging="360"/>
      </w:pPr>
      <w:rPr>
        <w:rFonts w:ascii="OpenSymbol" w:hAnsi="OpenSymbol"/>
      </w:rPr>
    </w:lvl>
    <w:lvl w:ilvl="8">
      <w:start w:val="1"/>
      <w:numFmt w:val="bullet"/>
      <w:lvlText w:val="▪"/>
      <w:lvlJc w:val="left"/>
      <w:pPr>
        <w:tabs>
          <w:tab w:val="num" w:pos="2172"/>
        </w:tabs>
        <w:ind w:left="2172" w:hanging="360"/>
      </w:pPr>
      <w:rPr>
        <w:rFonts w:ascii="OpenSymbol" w:hAnsi="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945000"/>
    <w:multiLevelType w:val="hybridMultilevel"/>
    <w:tmpl w:val="D05C03C2"/>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33A64F0"/>
    <w:multiLevelType w:val="hybridMultilevel"/>
    <w:tmpl w:val="11B25F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08351C7C"/>
    <w:multiLevelType w:val="hybridMultilevel"/>
    <w:tmpl w:val="F114351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09942E08"/>
    <w:multiLevelType w:val="hybridMultilevel"/>
    <w:tmpl w:val="7024A9E8"/>
    <w:lvl w:ilvl="0" w:tplc="981E5B62">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C0F5409"/>
    <w:multiLevelType w:val="hybridMultilevel"/>
    <w:tmpl w:val="2FD6AC9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0F2F377E"/>
    <w:multiLevelType w:val="hybridMultilevel"/>
    <w:tmpl w:val="AC500AF2"/>
    <w:lvl w:ilvl="0" w:tplc="BFD845E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F317830"/>
    <w:multiLevelType w:val="hybridMultilevel"/>
    <w:tmpl w:val="7D140EC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F485E1F"/>
    <w:multiLevelType w:val="hybridMultilevel"/>
    <w:tmpl w:val="3D8CA9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0814E86"/>
    <w:multiLevelType w:val="hybridMultilevel"/>
    <w:tmpl w:val="7592E5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11691770"/>
    <w:multiLevelType w:val="hybridMultilevel"/>
    <w:tmpl w:val="C72698B0"/>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18">
    <w:nsid w:val="13BF3D51"/>
    <w:multiLevelType w:val="hybridMultilevel"/>
    <w:tmpl w:val="3D14816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14D85DFF"/>
    <w:multiLevelType w:val="hybridMultilevel"/>
    <w:tmpl w:val="B348690A"/>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0977B3C"/>
    <w:multiLevelType w:val="hybridMultilevel"/>
    <w:tmpl w:val="DEAAB422"/>
    <w:name w:val="WW8Num57"/>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2098325D"/>
    <w:multiLevelType w:val="hybridMultilevel"/>
    <w:tmpl w:val="46743E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20E11EC2"/>
    <w:multiLevelType w:val="hybridMultilevel"/>
    <w:tmpl w:val="41EED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2C7554C"/>
    <w:multiLevelType w:val="hybridMultilevel"/>
    <w:tmpl w:val="06F65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4854AAB"/>
    <w:multiLevelType w:val="hybridMultilevel"/>
    <w:tmpl w:val="8FA8C570"/>
    <w:lvl w:ilvl="0" w:tplc="FD5EB14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2680364D"/>
    <w:multiLevelType w:val="hybridMultilevel"/>
    <w:tmpl w:val="D93C6570"/>
    <w:lvl w:ilvl="0" w:tplc="1D9AFF4E">
      <w:numFmt w:val="bullet"/>
      <w:lvlText w:val="-"/>
      <w:lvlJc w:val="left"/>
      <w:pPr>
        <w:ind w:left="360" w:hanging="360"/>
      </w:pPr>
      <w:rPr>
        <w:rFonts w:ascii="Arial" w:eastAsia="Batang"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27D549BA"/>
    <w:multiLevelType w:val="hybridMultilevel"/>
    <w:tmpl w:val="89588906"/>
    <w:lvl w:ilvl="0" w:tplc="D51E960A">
      <w:numFmt w:val="bullet"/>
      <w:lvlText w:val="-"/>
      <w:lvlJc w:val="left"/>
      <w:pPr>
        <w:ind w:left="720" w:hanging="360"/>
      </w:pPr>
      <w:rPr>
        <w:rFonts w:ascii="Calibri" w:eastAsia="PMingLiU"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8160E98"/>
    <w:multiLevelType w:val="hybridMultilevel"/>
    <w:tmpl w:val="07D60A6E"/>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nsid w:val="2F545345"/>
    <w:multiLevelType w:val="hybridMultilevel"/>
    <w:tmpl w:val="99AA7F8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33CD78CD"/>
    <w:multiLevelType w:val="hybridMultilevel"/>
    <w:tmpl w:val="637AACF6"/>
    <w:lvl w:ilvl="0" w:tplc="E9424A6A">
      <w:numFmt w:val="bullet"/>
      <w:lvlText w:val="-"/>
      <w:lvlJc w:val="left"/>
      <w:pPr>
        <w:ind w:left="360" w:hanging="360"/>
      </w:pPr>
      <w:rPr>
        <w:rFonts w:ascii="Times New Roman" w:eastAsia="Times New Roman" w:hAnsi="Times New Roman" w:hint="default"/>
        <w:i/>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34321E83"/>
    <w:multiLevelType w:val="hybridMultilevel"/>
    <w:tmpl w:val="F4AE47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3B38071B"/>
    <w:multiLevelType w:val="hybridMultilevel"/>
    <w:tmpl w:val="A3C2B182"/>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715" w:hanging="360"/>
      </w:pPr>
      <w:rPr>
        <w:rFonts w:ascii="Courier New" w:hAnsi="Courier New" w:hint="default"/>
      </w:rPr>
    </w:lvl>
    <w:lvl w:ilvl="2" w:tplc="04100005" w:tentative="1">
      <w:start w:val="1"/>
      <w:numFmt w:val="bullet"/>
      <w:lvlText w:val=""/>
      <w:lvlJc w:val="left"/>
      <w:pPr>
        <w:ind w:left="3435" w:hanging="360"/>
      </w:pPr>
      <w:rPr>
        <w:rFonts w:ascii="Wingdings" w:hAnsi="Wingdings" w:hint="default"/>
      </w:rPr>
    </w:lvl>
    <w:lvl w:ilvl="3" w:tplc="04100001" w:tentative="1">
      <w:start w:val="1"/>
      <w:numFmt w:val="bullet"/>
      <w:lvlText w:val=""/>
      <w:lvlJc w:val="left"/>
      <w:pPr>
        <w:ind w:left="4155" w:hanging="360"/>
      </w:pPr>
      <w:rPr>
        <w:rFonts w:ascii="Symbol" w:hAnsi="Symbol" w:hint="default"/>
      </w:rPr>
    </w:lvl>
    <w:lvl w:ilvl="4" w:tplc="04100003" w:tentative="1">
      <w:start w:val="1"/>
      <w:numFmt w:val="bullet"/>
      <w:lvlText w:val="o"/>
      <w:lvlJc w:val="left"/>
      <w:pPr>
        <w:ind w:left="4875" w:hanging="360"/>
      </w:pPr>
      <w:rPr>
        <w:rFonts w:ascii="Courier New" w:hAnsi="Courier New" w:hint="default"/>
      </w:rPr>
    </w:lvl>
    <w:lvl w:ilvl="5" w:tplc="04100005" w:tentative="1">
      <w:start w:val="1"/>
      <w:numFmt w:val="bullet"/>
      <w:lvlText w:val=""/>
      <w:lvlJc w:val="left"/>
      <w:pPr>
        <w:ind w:left="5595" w:hanging="360"/>
      </w:pPr>
      <w:rPr>
        <w:rFonts w:ascii="Wingdings" w:hAnsi="Wingdings" w:hint="default"/>
      </w:rPr>
    </w:lvl>
    <w:lvl w:ilvl="6" w:tplc="04100001" w:tentative="1">
      <w:start w:val="1"/>
      <w:numFmt w:val="bullet"/>
      <w:lvlText w:val=""/>
      <w:lvlJc w:val="left"/>
      <w:pPr>
        <w:ind w:left="6315" w:hanging="360"/>
      </w:pPr>
      <w:rPr>
        <w:rFonts w:ascii="Symbol" w:hAnsi="Symbol" w:hint="default"/>
      </w:rPr>
    </w:lvl>
    <w:lvl w:ilvl="7" w:tplc="04100003" w:tentative="1">
      <w:start w:val="1"/>
      <w:numFmt w:val="bullet"/>
      <w:lvlText w:val="o"/>
      <w:lvlJc w:val="left"/>
      <w:pPr>
        <w:ind w:left="7035" w:hanging="360"/>
      </w:pPr>
      <w:rPr>
        <w:rFonts w:ascii="Courier New" w:hAnsi="Courier New" w:hint="default"/>
      </w:rPr>
    </w:lvl>
    <w:lvl w:ilvl="8" w:tplc="04100005" w:tentative="1">
      <w:start w:val="1"/>
      <w:numFmt w:val="bullet"/>
      <w:lvlText w:val=""/>
      <w:lvlJc w:val="left"/>
      <w:pPr>
        <w:ind w:left="7755" w:hanging="360"/>
      </w:pPr>
      <w:rPr>
        <w:rFonts w:ascii="Wingdings" w:hAnsi="Wingdings" w:hint="default"/>
      </w:rPr>
    </w:lvl>
  </w:abstractNum>
  <w:abstractNum w:abstractNumId="32">
    <w:nsid w:val="3C9722B8"/>
    <w:multiLevelType w:val="hybridMultilevel"/>
    <w:tmpl w:val="1CD6A34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3CB65193"/>
    <w:multiLevelType w:val="hybridMultilevel"/>
    <w:tmpl w:val="79F8B800"/>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4">
    <w:nsid w:val="3DE710D3"/>
    <w:multiLevelType w:val="hybridMultilevel"/>
    <w:tmpl w:val="320C3E78"/>
    <w:lvl w:ilvl="0" w:tplc="04100019">
      <w:start w:val="1"/>
      <w:numFmt w:val="lowerLetter"/>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5">
    <w:nsid w:val="49A04FAD"/>
    <w:multiLevelType w:val="hybridMultilevel"/>
    <w:tmpl w:val="EF205D04"/>
    <w:name w:val="WW8Num55"/>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36">
    <w:nsid w:val="4AD7685E"/>
    <w:multiLevelType w:val="hybridMultilevel"/>
    <w:tmpl w:val="490E2020"/>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7">
    <w:nsid w:val="4B8D22E5"/>
    <w:multiLevelType w:val="hybridMultilevel"/>
    <w:tmpl w:val="AA6C5A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0453780"/>
    <w:multiLevelType w:val="hybridMultilevel"/>
    <w:tmpl w:val="F5D6A60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510D31E5"/>
    <w:multiLevelType w:val="hybridMultilevel"/>
    <w:tmpl w:val="82F2E5B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0">
    <w:nsid w:val="51545642"/>
    <w:multiLevelType w:val="hybridMultilevel"/>
    <w:tmpl w:val="DD62B9D2"/>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1">
    <w:nsid w:val="55C06F8E"/>
    <w:multiLevelType w:val="hybridMultilevel"/>
    <w:tmpl w:val="FB8CF2B0"/>
    <w:lvl w:ilvl="0" w:tplc="E77ADBFC">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56914E38"/>
    <w:multiLevelType w:val="hybridMultilevel"/>
    <w:tmpl w:val="DEAE4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7B4662"/>
    <w:multiLevelType w:val="hybridMultilevel"/>
    <w:tmpl w:val="C5BE827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57B206FE"/>
    <w:multiLevelType w:val="hybridMultilevel"/>
    <w:tmpl w:val="E018AD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5B7E3094"/>
    <w:multiLevelType w:val="hybridMultilevel"/>
    <w:tmpl w:val="9D0EB7C6"/>
    <w:lvl w:ilvl="0" w:tplc="AAB096A6">
      <w:start w:val="1"/>
      <w:numFmt w:val="bullet"/>
      <w:lvlText w:val="-"/>
      <w:lvlJc w:val="left"/>
      <w:pPr>
        <w:tabs>
          <w:tab w:val="num" w:pos="284"/>
        </w:tabs>
        <w:ind w:left="170" w:hanging="170"/>
      </w:pPr>
      <w:rPr>
        <w:rFonts w:ascii="Tahoma" w:hAnsi="Tahoma" w:hint="default"/>
        <w:b w:val="0"/>
        <w:i w:val="0"/>
        <w:color w:val="00B05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5C3642D0"/>
    <w:multiLevelType w:val="hybridMultilevel"/>
    <w:tmpl w:val="A3C8D548"/>
    <w:lvl w:ilvl="0" w:tplc="0410000F">
      <w:start w:val="1"/>
      <w:numFmt w:val="decimal"/>
      <w:lvlText w:val="%1."/>
      <w:lvlJc w:val="left"/>
      <w:pPr>
        <w:ind w:left="750" w:hanging="360"/>
      </w:pPr>
      <w:rPr>
        <w:rFonts w:cs="Times New Roman"/>
      </w:rPr>
    </w:lvl>
    <w:lvl w:ilvl="1" w:tplc="04100019" w:tentative="1">
      <w:start w:val="1"/>
      <w:numFmt w:val="lowerLetter"/>
      <w:lvlText w:val="%2."/>
      <w:lvlJc w:val="left"/>
      <w:pPr>
        <w:ind w:left="1470" w:hanging="360"/>
      </w:pPr>
      <w:rPr>
        <w:rFonts w:cs="Times New Roman"/>
      </w:rPr>
    </w:lvl>
    <w:lvl w:ilvl="2" w:tplc="0410001B" w:tentative="1">
      <w:start w:val="1"/>
      <w:numFmt w:val="lowerRoman"/>
      <w:lvlText w:val="%3."/>
      <w:lvlJc w:val="right"/>
      <w:pPr>
        <w:ind w:left="2190" w:hanging="180"/>
      </w:pPr>
      <w:rPr>
        <w:rFonts w:cs="Times New Roman"/>
      </w:rPr>
    </w:lvl>
    <w:lvl w:ilvl="3" w:tplc="0410000F" w:tentative="1">
      <w:start w:val="1"/>
      <w:numFmt w:val="decimal"/>
      <w:lvlText w:val="%4."/>
      <w:lvlJc w:val="left"/>
      <w:pPr>
        <w:ind w:left="2910" w:hanging="360"/>
      </w:pPr>
      <w:rPr>
        <w:rFonts w:cs="Times New Roman"/>
      </w:rPr>
    </w:lvl>
    <w:lvl w:ilvl="4" w:tplc="04100019" w:tentative="1">
      <w:start w:val="1"/>
      <w:numFmt w:val="lowerLetter"/>
      <w:lvlText w:val="%5."/>
      <w:lvlJc w:val="left"/>
      <w:pPr>
        <w:ind w:left="3630" w:hanging="360"/>
      </w:pPr>
      <w:rPr>
        <w:rFonts w:cs="Times New Roman"/>
      </w:rPr>
    </w:lvl>
    <w:lvl w:ilvl="5" w:tplc="0410001B" w:tentative="1">
      <w:start w:val="1"/>
      <w:numFmt w:val="lowerRoman"/>
      <w:lvlText w:val="%6."/>
      <w:lvlJc w:val="right"/>
      <w:pPr>
        <w:ind w:left="4350" w:hanging="180"/>
      </w:pPr>
      <w:rPr>
        <w:rFonts w:cs="Times New Roman"/>
      </w:rPr>
    </w:lvl>
    <w:lvl w:ilvl="6" w:tplc="0410000F" w:tentative="1">
      <w:start w:val="1"/>
      <w:numFmt w:val="decimal"/>
      <w:lvlText w:val="%7."/>
      <w:lvlJc w:val="left"/>
      <w:pPr>
        <w:ind w:left="5070" w:hanging="360"/>
      </w:pPr>
      <w:rPr>
        <w:rFonts w:cs="Times New Roman"/>
      </w:rPr>
    </w:lvl>
    <w:lvl w:ilvl="7" w:tplc="04100019" w:tentative="1">
      <w:start w:val="1"/>
      <w:numFmt w:val="lowerLetter"/>
      <w:lvlText w:val="%8."/>
      <w:lvlJc w:val="left"/>
      <w:pPr>
        <w:ind w:left="5790" w:hanging="360"/>
      </w:pPr>
      <w:rPr>
        <w:rFonts w:cs="Times New Roman"/>
      </w:rPr>
    </w:lvl>
    <w:lvl w:ilvl="8" w:tplc="0410001B" w:tentative="1">
      <w:start w:val="1"/>
      <w:numFmt w:val="lowerRoman"/>
      <w:lvlText w:val="%9."/>
      <w:lvlJc w:val="right"/>
      <w:pPr>
        <w:ind w:left="6510" w:hanging="180"/>
      </w:pPr>
      <w:rPr>
        <w:rFonts w:cs="Times New Roman"/>
      </w:rPr>
    </w:lvl>
  </w:abstractNum>
  <w:abstractNum w:abstractNumId="47">
    <w:nsid w:val="5E2E5272"/>
    <w:multiLevelType w:val="hybridMultilevel"/>
    <w:tmpl w:val="4C40A8A6"/>
    <w:lvl w:ilvl="0" w:tplc="24FEA798">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nsid w:val="5F08749F"/>
    <w:multiLevelType w:val="hybridMultilevel"/>
    <w:tmpl w:val="0ECCF1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0BE1E80"/>
    <w:multiLevelType w:val="hybridMultilevel"/>
    <w:tmpl w:val="7D0A4756"/>
    <w:lvl w:ilvl="0" w:tplc="00000003">
      <w:start w:val="1"/>
      <w:numFmt w:val="bullet"/>
      <w:lvlText w:val=""/>
      <w:lvlJc w:val="left"/>
      <w:pPr>
        <w:tabs>
          <w:tab w:val="num" w:pos="0"/>
        </w:tabs>
        <w:ind w:left="720" w:hanging="360"/>
      </w:pPr>
      <w:rPr>
        <w:rFonts w:ascii="Symbol" w:hAnsi="Symbol"/>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0">
    <w:nsid w:val="60C35E02"/>
    <w:multiLevelType w:val="hybridMultilevel"/>
    <w:tmpl w:val="089CA1E4"/>
    <w:name w:val="WW8Num53"/>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1">
    <w:nsid w:val="6665076B"/>
    <w:multiLevelType w:val="hybridMultilevel"/>
    <w:tmpl w:val="86AAC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66C3173F"/>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67922123"/>
    <w:multiLevelType w:val="hybridMultilevel"/>
    <w:tmpl w:val="0FCC458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69890372"/>
    <w:multiLevelType w:val="hybridMultilevel"/>
    <w:tmpl w:val="CA0019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6C8328FC"/>
    <w:multiLevelType w:val="hybridMultilevel"/>
    <w:tmpl w:val="44A2665C"/>
    <w:lvl w:ilvl="0" w:tplc="E9424A6A">
      <w:numFmt w:val="bullet"/>
      <w:lvlText w:val="-"/>
      <w:lvlJc w:val="left"/>
      <w:pPr>
        <w:tabs>
          <w:tab w:val="num" w:pos="720"/>
        </w:tabs>
        <w:ind w:left="720" w:hanging="360"/>
      </w:pPr>
      <w:rPr>
        <w:rFonts w:ascii="Times New Roman" w:eastAsia="Times New Roman" w:hAnsi="Times New Roman" w:hint="default"/>
        <w:i/>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6">
    <w:nsid w:val="6E90629E"/>
    <w:multiLevelType w:val="hybridMultilevel"/>
    <w:tmpl w:val="07D4C1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6EBC78BB"/>
    <w:multiLevelType w:val="hybridMultilevel"/>
    <w:tmpl w:val="C9E273B8"/>
    <w:lvl w:ilvl="0" w:tplc="C15673C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nsid w:val="700008F8"/>
    <w:multiLevelType w:val="hybridMultilevel"/>
    <w:tmpl w:val="7A5CBC2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59">
    <w:nsid w:val="70750216"/>
    <w:multiLevelType w:val="hybridMultilevel"/>
    <w:tmpl w:val="5938223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0">
    <w:nsid w:val="761269B2"/>
    <w:multiLevelType w:val="hybridMultilevel"/>
    <w:tmpl w:val="446C77DA"/>
    <w:name w:val="WW8Num56"/>
    <w:lvl w:ilvl="0" w:tplc="AAB096A6">
      <w:start w:val="1"/>
      <w:numFmt w:val="bullet"/>
      <w:lvlText w:val="-"/>
      <w:lvlJc w:val="left"/>
      <w:pPr>
        <w:tabs>
          <w:tab w:val="num" w:pos="984"/>
        </w:tabs>
        <w:ind w:left="870" w:hanging="170"/>
      </w:pPr>
      <w:rPr>
        <w:rFonts w:ascii="Tahoma" w:hAnsi="Tahoma" w:hint="default"/>
        <w:b w:val="0"/>
        <w:i w:val="0"/>
        <w:color w:val="00B050"/>
      </w:rPr>
    </w:lvl>
    <w:lvl w:ilvl="1" w:tplc="04100003" w:tentative="1">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61">
    <w:nsid w:val="79700C0D"/>
    <w:multiLevelType w:val="hybridMultilevel"/>
    <w:tmpl w:val="FE885780"/>
    <w:lvl w:ilvl="0" w:tplc="1D9AFF4E">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B571DCD"/>
    <w:multiLevelType w:val="hybridMultilevel"/>
    <w:tmpl w:val="038677AE"/>
    <w:lvl w:ilvl="0" w:tplc="79D2D974">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7BB9320F"/>
    <w:multiLevelType w:val="hybridMultilevel"/>
    <w:tmpl w:val="4C40A8A6"/>
    <w:lvl w:ilvl="0" w:tplc="24FEA79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nsid w:val="7E2A5D82"/>
    <w:multiLevelType w:val="hybridMultilevel"/>
    <w:tmpl w:val="359AB34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nsid w:val="7EB2351D"/>
    <w:multiLevelType w:val="hybridMultilevel"/>
    <w:tmpl w:val="CFC8BB36"/>
    <w:name w:val="WW8Num54"/>
    <w:lvl w:ilvl="0" w:tplc="AAB096A6">
      <w:start w:val="1"/>
      <w:numFmt w:val="bullet"/>
      <w:lvlText w:val="-"/>
      <w:lvlJc w:val="left"/>
      <w:pPr>
        <w:tabs>
          <w:tab w:val="num" w:pos="992"/>
        </w:tabs>
        <w:ind w:left="878" w:hanging="170"/>
      </w:pPr>
      <w:rPr>
        <w:rFonts w:ascii="Tahoma" w:hAnsi="Tahoma" w:hint="default"/>
        <w:b w:val="0"/>
        <w:i w:val="0"/>
        <w:color w:val="00B05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48"/>
  </w:num>
  <w:num w:numId="2">
    <w:abstractNumId w:val="41"/>
  </w:num>
  <w:num w:numId="3">
    <w:abstractNumId w:val="1"/>
  </w:num>
  <w:num w:numId="4">
    <w:abstractNumId w:val="2"/>
  </w:num>
  <w:num w:numId="5">
    <w:abstractNumId w:val="4"/>
  </w:num>
  <w:num w:numId="6">
    <w:abstractNumId w:val="5"/>
  </w:num>
  <w:num w:numId="7">
    <w:abstractNumId w:val="6"/>
  </w:num>
  <w:num w:numId="8">
    <w:abstractNumId w:val="7"/>
  </w:num>
  <w:num w:numId="9">
    <w:abstractNumId w:val="28"/>
  </w:num>
  <w:num w:numId="10">
    <w:abstractNumId w:val="49"/>
  </w:num>
  <w:num w:numId="11">
    <w:abstractNumId w:val="61"/>
  </w:num>
  <w:num w:numId="12">
    <w:abstractNumId w:val="10"/>
  </w:num>
  <w:num w:numId="13">
    <w:abstractNumId w:val="19"/>
  </w:num>
  <w:num w:numId="14">
    <w:abstractNumId w:val="26"/>
  </w:num>
  <w:num w:numId="15">
    <w:abstractNumId w:val="21"/>
  </w:num>
  <w:num w:numId="16">
    <w:abstractNumId w:val="32"/>
  </w:num>
  <w:num w:numId="17">
    <w:abstractNumId w:val="14"/>
  </w:num>
  <w:num w:numId="18">
    <w:abstractNumId w:val="40"/>
  </w:num>
  <w:num w:numId="19">
    <w:abstractNumId w:val="39"/>
  </w:num>
  <w:num w:numId="20">
    <w:abstractNumId w:val="17"/>
  </w:num>
  <w:num w:numId="21">
    <w:abstractNumId w:val="46"/>
  </w:num>
  <w:num w:numId="22">
    <w:abstractNumId w:val="55"/>
  </w:num>
  <w:num w:numId="23">
    <w:abstractNumId w:val="31"/>
  </w:num>
  <w:num w:numId="24">
    <w:abstractNumId w:val="13"/>
  </w:num>
  <w:num w:numId="25">
    <w:abstractNumId w:val="23"/>
  </w:num>
  <w:num w:numId="26">
    <w:abstractNumId w:val="30"/>
  </w:num>
  <w:num w:numId="27">
    <w:abstractNumId w:val="59"/>
  </w:num>
  <w:num w:numId="28">
    <w:abstractNumId w:val="8"/>
  </w:num>
  <w:num w:numId="29">
    <w:abstractNumId w:val="45"/>
  </w:num>
  <w:num w:numId="30">
    <w:abstractNumId w:val="36"/>
  </w:num>
  <w:num w:numId="31">
    <w:abstractNumId w:val="50"/>
  </w:num>
  <w:num w:numId="32">
    <w:abstractNumId w:val="35"/>
  </w:num>
  <w:num w:numId="33">
    <w:abstractNumId w:val="60"/>
  </w:num>
  <w:num w:numId="34">
    <w:abstractNumId w:val="20"/>
  </w:num>
  <w:num w:numId="35">
    <w:abstractNumId w:val="22"/>
  </w:num>
  <w:num w:numId="36">
    <w:abstractNumId w:val="52"/>
  </w:num>
  <w:num w:numId="37">
    <w:abstractNumId w:val="53"/>
  </w:num>
  <w:num w:numId="38">
    <w:abstractNumId w:val="24"/>
  </w:num>
  <w:num w:numId="39">
    <w:abstractNumId w:val="57"/>
  </w:num>
  <w:num w:numId="40">
    <w:abstractNumId w:val="11"/>
  </w:num>
  <w:num w:numId="41">
    <w:abstractNumId w:val="63"/>
  </w:num>
  <w:num w:numId="42">
    <w:abstractNumId w:val="47"/>
  </w:num>
  <w:num w:numId="43">
    <w:abstractNumId w:val="29"/>
  </w:num>
  <w:num w:numId="44">
    <w:abstractNumId w:val="37"/>
  </w:num>
  <w:num w:numId="45">
    <w:abstractNumId w:val="34"/>
  </w:num>
  <w:num w:numId="46">
    <w:abstractNumId w:val="56"/>
  </w:num>
  <w:num w:numId="47">
    <w:abstractNumId w:val="27"/>
  </w:num>
  <w:num w:numId="48">
    <w:abstractNumId w:val="9"/>
  </w:num>
  <w:num w:numId="49">
    <w:abstractNumId w:val="54"/>
  </w:num>
  <w:num w:numId="50">
    <w:abstractNumId w:val="38"/>
  </w:num>
  <w:num w:numId="51">
    <w:abstractNumId w:val="12"/>
  </w:num>
  <w:num w:numId="52">
    <w:abstractNumId w:val="42"/>
  </w:num>
  <w:num w:numId="53">
    <w:abstractNumId w:val="15"/>
  </w:num>
  <w:num w:numId="54">
    <w:abstractNumId w:val="16"/>
  </w:num>
  <w:num w:numId="55">
    <w:abstractNumId w:val="43"/>
  </w:num>
  <w:num w:numId="56">
    <w:abstractNumId w:val="18"/>
  </w:num>
  <w:num w:numId="57">
    <w:abstractNumId w:val="44"/>
  </w:num>
  <w:num w:numId="58">
    <w:abstractNumId w:val="51"/>
  </w:num>
  <w:num w:numId="59">
    <w:abstractNumId w:val="62"/>
  </w:num>
  <w:num w:numId="60">
    <w:abstractNumId w:val="33"/>
  </w:num>
  <w:num w:numId="61">
    <w:abstractNumId w:val="58"/>
  </w:num>
  <w:num w:numId="62">
    <w:abstractNumId w:val="64"/>
  </w:num>
  <w:num w:numId="63">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mirrorMargins/>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27"/>
    <w:rsid w:val="000017DE"/>
    <w:rsid w:val="00003BA6"/>
    <w:rsid w:val="0001411B"/>
    <w:rsid w:val="00020540"/>
    <w:rsid w:val="00030BF0"/>
    <w:rsid w:val="00031AD4"/>
    <w:rsid w:val="00043E61"/>
    <w:rsid w:val="00044CDC"/>
    <w:rsid w:val="00050CB6"/>
    <w:rsid w:val="00054FA8"/>
    <w:rsid w:val="00055C05"/>
    <w:rsid w:val="00056D29"/>
    <w:rsid w:val="00057DC9"/>
    <w:rsid w:val="000609EE"/>
    <w:rsid w:val="00060BF7"/>
    <w:rsid w:val="00066273"/>
    <w:rsid w:val="00073028"/>
    <w:rsid w:val="000773AA"/>
    <w:rsid w:val="000839C3"/>
    <w:rsid w:val="00086F2D"/>
    <w:rsid w:val="0008708D"/>
    <w:rsid w:val="000A1B39"/>
    <w:rsid w:val="000A26A4"/>
    <w:rsid w:val="000B118F"/>
    <w:rsid w:val="000C1AAC"/>
    <w:rsid w:val="000C335A"/>
    <w:rsid w:val="000C5C9A"/>
    <w:rsid w:val="000D12C8"/>
    <w:rsid w:val="000E1C23"/>
    <w:rsid w:val="000E3447"/>
    <w:rsid w:val="000E3F62"/>
    <w:rsid w:val="001013F3"/>
    <w:rsid w:val="00111E19"/>
    <w:rsid w:val="00114020"/>
    <w:rsid w:val="00116553"/>
    <w:rsid w:val="00121155"/>
    <w:rsid w:val="00123210"/>
    <w:rsid w:val="001244E1"/>
    <w:rsid w:val="001250E4"/>
    <w:rsid w:val="00130744"/>
    <w:rsid w:val="00141D72"/>
    <w:rsid w:val="001449D5"/>
    <w:rsid w:val="001545C5"/>
    <w:rsid w:val="001571E7"/>
    <w:rsid w:val="00177964"/>
    <w:rsid w:val="00182872"/>
    <w:rsid w:val="00182DEC"/>
    <w:rsid w:val="0019635D"/>
    <w:rsid w:val="001A0CC6"/>
    <w:rsid w:val="001A42BC"/>
    <w:rsid w:val="001A79F0"/>
    <w:rsid w:val="001C63B7"/>
    <w:rsid w:val="001C7B21"/>
    <w:rsid w:val="001C7DB0"/>
    <w:rsid w:val="001D2DE8"/>
    <w:rsid w:val="001E2379"/>
    <w:rsid w:val="001E2854"/>
    <w:rsid w:val="001E308E"/>
    <w:rsid w:val="001E6031"/>
    <w:rsid w:val="001F15DC"/>
    <w:rsid w:val="001F1DCF"/>
    <w:rsid w:val="001F49D6"/>
    <w:rsid w:val="00201D6B"/>
    <w:rsid w:val="00203655"/>
    <w:rsid w:val="002046EF"/>
    <w:rsid w:val="0020540E"/>
    <w:rsid w:val="00215498"/>
    <w:rsid w:val="00223FB8"/>
    <w:rsid w:val="00231E4A"/>
    <w:rsid w:val="0023522E"/>
    <w:rsid w:val="0024483F"/>
    <w:rsid w:val="00245E3B"/>
    <w:rsid w:val="0025088D"/>
    <w:rsid w:val="00252241"/>
    <w:rsid w:val="00253B49"/>
    <w:rsid w:val="002700E8"/>
    <w:rsid w:val="00271E27"/>
    <w:rsid w:val="002732B1"/>
    <w:rsid w:val="00281D00"/>
    <w:rsid w:val="00281DCF"/>
    <w:rsid w:val="00285377"/>
    <w:rsid w:val="002915E8"/>
    <w:rsid w:val="00293420"/>
    <w:rsid w:val="00294F31"/>
    <w:rsid w:val="002A2743"/>
    <w:rsid w:val="002A6AC1"/>
    <w:rsid w:val="002B271A"/>
    <w:rsid w:val="002B54F5"/>
    <w:rsid w:val="002C02F7"/>
    <w:rsid w:val="002C32FA"/>
    <w:rsid w:val="002D0288"/>
    <w:rsid w:val="002D46B4"/>
    <w:rsid w:val="002E1BAC"/>
    <w:rsid w:val="002E3014"/>
    <w:rsid w:val="002E320C"/>
    <w:rsid w:val="002F2F6F"/>
    <w:rsid w:val="00300B01"/>
    <w:rsid w:val="0030239E"/>
    <w:rsid w:val="003036FC"/>
    <w:rsid w:val="00306755"/>
    <w:rsid w:val="00310CA2"/>
    <w:rsid w:val="003152A4"/>
    <w:rsid w:val="0031722A"/>
    <w:rsid w:val="00317844"/>
    <w:rsid w:val="00324481"/>
    <w:rsid w:val="00335A55"/>
    <w:rsid w:val="003454AE"/>
    <w:rsid w:val="00361F75"/>
    <w:rsid w:val="00365001"/>
    <w:rsid w:val="00371610"/>
    <w:rsid w:val="00377306"/>
    <w:rsid w:val="00382013"/>
    <w:rsid w:val="00383E1B"/>
    <w:rsid w:val="00386CD8"/>
    <w:rsid w:val="003A0570"/>
    <w:rsid w:val="003A51AC"/>
    <w:rsid w:val="003A5F09"/>
    <w:rsid w:val="003C103E"/>
    <w:rsid w:val="003D2801"/>
    <w:rsid w:val="003D2E67"/>
    <w:rsid w:val="003D7878"/>
    <w:rsid w:val="003E0950"/>
    <w:rsid w:val="003E2D25"/>
    <w:rsid w:val="003E495A"/>
    <w:rsid w:val="003F5775"/>
    <w:rsid w:val="003F6A18"/>
    <w:rsid w:val="004009F7"/>
    <w:rsid w:val="0042662F"/>
    <w:rsid w:val="00427B06"/>
    <w:rsid w:val="00427D71"/>
    <w:rsid w:val="00430292"/>
    <w:rsid w:val="0043240D"/>
    <w:rsid w:val="004340AC"/>
    <w:rsid w:val="00437B7E"/>
    <w:rsid w:val="00444CA6"/>
    <w:rsid w:val="00451786"/>
    <w:rsid w:val="004521AB"/>
    <w:rsid w:val="00452F2C"/>
    <w:rsid w:val="00455323"/>
    <w:rsid w:val="00457F57"/>
    <w:rsid w:val="0046084A"/>
    <w:rsid w:val="00463646"/>
    <w:rsid w:val="00463A4B"/>
    <w:rsid w:val="0046757B"/>
    <w:rsid w:val="0047351A"/>
    <w:rsid w:val="00481197"/>
    <w:rsid w:val="0048376B"/>
    <w:rsid w:val="004A39AB"/>
    <w:rsid w:val="004A699A"/>
    <w:rsid w:val="004A7C1F"/>
    <w:rsid w:val="004B074F"/>
    <w:rsid w:val="004B3BDE"/>
    <w:rsid w:val="004D3705"/>
    <w:rsid w:val="004E3778"/>
    <w:rsid w:val="004F5472"/>
    <w:rsid w:val="004F6C3D"/>
    <w:rsid w:val="0050267B"/>
    <w:rsid w:val="00507566"/>
    <w:rsid w:val="005140AD"/>
    <w:rsid w:val="00516602"/>
    <w:rsid w:val="0051774A"/>
    <w:rsid w:val="00523B66"/>
    <w:rsid w:val="00524637"/>
    <w:rsid w:val="0052665D"/>
    <w:rsid w:val="00527924"/>
    <w:rsid w:val="00530C5D"/>
    <w:rsid w:val="00530E66"/>
    <w:rsid w:val="00543F18"/>
    <w:rsid w:val="00544CF5"/>
    <w:rsid w:val="0054523C"/>
    <w:rsid w:val="00546F1C"/>
    <w:rsid w:val="00553C48"/>
    <w:rsid w:val="005602D5"/>
    <w:rsid w:val="0057341A"/>
    <w:rsid w:val="0057770A"/>
    <w:rsid w:val="005816E8"/>
    <w:rsid w:val="00582DED"/>
    <w:rsid w:val="00584133"/>
    <w:rsid w:val="00585F83"/>
    <w:rsid w:val="005A0422"/>
    <w:rsid w:val="005A2692"/>
    <w:rsid w:val="005B50E5"/>
    <w:rsid w:val="005B5DD9"/>
    <w:rsid w:val="005B6091"/>
    <w:rsid w:val="005C7640"/>
    <w:rsid w:val="005D1A0B"/>
    <w:rsid w:val="006035C8"/>
    <w:rsid w:val="00604ED0"/>
    <w:rsid w:val="006074D4"/>
    <w:rsid w:val="00617254"/>
    <w:rsid w:val="00617808"/>
    <w:rsid w:val="00620C54"/>
    <w:rsid w:val="00620D15"/>
    <w:rsid w:val="00625791"/>
    <w:rsid w:val="00627113"/>
    <w:rsid w:val="006279A9"/>
    <w:rsid w:val="00635267"/>
    <w:rsid w:val="006433B0"/>
    <w:rsid w:val="006433B5"/>
    <w:rsid w:val="0065337E"/>
    <w:rsid w:val="00660A80"/>
    <w:rsid w:val="006706B2"/>
    <w:rsid w:val="006744E6"/>
    <w:rsid w:val="006755E5"/>
    <w:rsid w:val="00675754"/>
    <w:rsid w:val="0067728F"/>
    <w:rsid w:val="006779F6"/>
    <w:rsid w:val="00691BB9"/>
    <w:rsid w:val="00692990"/>
    <w:rsid w:val="006960FE"/>
    <w:rsid w:val="00696FFA"/>
    <w:rsid w:val="006A14AE"/>
    <w:rsid w:val="006A2FBB"/>
    <w:rsid w:val="006B0B7D"/>
    <w:rsid w:val="006C52F5"/>
    <w:rsid w:val="006C6999"/>
    <w:rsid w:val="006D3762"/>
    <w:rsid w:val="006D5506"/>
    <w:rsid w:val="006E27DD"/>
    <w:rsid w:val="006E42DE"/>
    <w:rsid w:val="006E438D"/>
    <w:rsid w:val="006E6840"/>
    <w:rsid w:val="006E7D78"/>
    <w:rsid w:val="006F00CF"/>
    <w:rsid w:val="00701A24"/>
    <w:rsid w:val="00712B36"/>
    <w:rsid w:val="00721943"/>
    <w:rsid w:val="00726750"/>
    <w:rsid w:val="00733136"/>
    <w:rsid w:val="00736982"/>
    <w:rsid w:val="00750CE2"/>
    <w:rsid w:val="00751D79"/>
    <w:rsid w:val="00757517"/>
    <w:rsid w:val="007614B1"/>
    <w:rsid w:val="0076393A"/>
    <w:rsid w:val="00771286"/>
    <w:rsid w:val="007811B0"/>
    <w:rsid w:val="00782BA9"/>
    <w:rsid w:val="00790737"/>
    <w:rsid w:val="007963D9"/>
    <w:rsid w:val="00797385"/>
    <w:rsid w:val="00797A8C"/>
    <w:rsid w:val="007A39F8"/>
    <w:rsid w:val="007A649E"/>
    <w:rsid w:val="007B003E"/>
    <w:rsid w:val="007C16E4"/>
    <w:rsid w:val="007C65FC"/>
    <w:rsid w:val="007C7C1E"/>
    <w:rsid w:val="007E6D2F"/>
    <w:rsid w:val="007F4696"/>
    <w:rsid w:val="007F66FA"/>
    <w:rsid w:val="007F7DAA"/>
    <w:rsid w:val="0080087F"/>
    <w:rsid w:val="00800FDA"/>
    <w:rsid w:val="00812E9F"/>
    <w:rsid w:val="00816126"/>
    <w:rsid w:val="00821A17"/>
    <w:rsid w:val="00821C77"/>
    <w:rsid w:val="008331A9"/>
    <w:rsid w:val="008417E5"/>
    <w:rsid w:val="00847206"/>
    <w:rsid w:val="0084777F"/>
    <w:rsid w:val="00851A98"/>
    <w:rsid w:val="00854095"/>
    <w:rsid w:val="008548D3"/>
    <w:rsid w:val="00856884"/>
    <w:rsid w:val="008652AE"/>
    <w:rsid w:val="008707F4"/>
    <w:rsid w:val="00882C48"/>
    <w:rsid w:val="0088521B"/>
    <w:rsid w:val="00897924"/>
    <w:rsid w:val="008A0103"/>
    <w:rsid w:val="008A1FCA"/>
    <w:rsid w:val="008A48D6"/>
    <w:rsid w:val="008A5873"/>
    <w:rsid w:val="008B7F47"/>
    <w:rsid w:val="008C1057"/>
    <w:rsid w:val="008C6394"/>
    <w:rsid w:val="008D1263"/>
    <w:rsid w:val="008D483B"/>
    <w:rsid w:val="008D5424"/>
    <w:rsid w:val="008E0FB8"/>
    <w:rsid w:val="008E1884"/>
    <w:rsid w:val="008E2172"/>
    <w:rsid w:val="008E5492"/>
    <w:rsid w:val="008F1B8A"/>
    <w:rsid w:val="008F302A"/>
    <w:rsid w:val="008F666F"/>
    <w:rsid w:val="008F6E84"/>
    <w:rsid w:val="009016A0"/>
    <w:rsid w:val="009020E8"/>
    <w:rsid w:val="00911386"/>
    <w:rsid w:val="00911BFC"/>
    <w:rsid w:val="00915477"/>
    <w:rsid w:val="009165E3"/>
    <w:rsid w:val="00917767"/>
    <w:rsid w:val="009179B4"/>
    <w:rsid w:val="00920DAC"/>
    <w:rsid w:val="009224B5"/>
    <w:rsid w:val="00931AAF"/>
    <w:rsid w:val="00942118"/>
    <w:rsid w:val="0094354C"/>
    <w:rsid w:val="00944027"/>
    <w:rsid w:val="00950A61"/>
    <w:rsid w:val="00956773"/>
    <w:rsid w:val="0096074B"/>
    <w:rsid w:val="00966E30"/>
    <w:rsid w:val="00967593"/>
    <w:rsid w:val="00985258"/>
    <w:rsid w:val="0098582E"/>
    <w:rsid w:val="00997F3C"/>
    <w:rsid w:val="009A04E2"/>
    <w:rsid w:val="009A2294"/>
    <w:rsid w:val="009B3297"/>
    <w:rsid w:val="009B387C"/>
    <w:rsid w:val="009C0A42"/>
    <w:rsid w:val="009E1560"/>
    <w:rsid w:val="009F1C6B"/>
    <w:rsid w:val="009F54DC"/>
    <w:rsid w:val="00A05A59"/>
    <w:rsid w:val="00A15ECD"/>
    <w:rsid w:val="00A257DD"/>
    <w:rsid w:val="00A31B4D"/>
    <w:rsid w:val="00A35934"/>
    <w:rsid w:val="00A407BB"/>
    <w:rsid w:val="00A43B6E"/>
    <w:rsid w:val="00A57223"/>
    <w:rsid w:val="00A70748"/>
    <w:rsid w:val="00A73071"/>
    <w:rsid w:val="00A73486"/>
    <w:rsid w:val="00A76165"/>
    <w:rsid w:val="00A94580"/>
    <w:rsid w:val="00A96FF9"/>
    <w:rsid w:val="00AA7731"/>
    <w:rsid w:val="00AB6750"/>
    <w:rsid w:val="00AC1116"/>
    <w:rsid w:val="00AC2F22"/>
    <w:rsid w:val="00AC3167"/>
    <w:rsid w:val="00AC430F"/>
    <w:rsid w:val="00AC5243"/>
    <w:rsid w:val="00AD20DB"/>
    <w:rsid w:val="00AE6273"/>
    <w:rsid w:val="00AE67D5"/>
    <w:rsid w:val="00B02619"/>
    <w:rsid w:val="00B03F23"/>
    <w:rsid w:val="00B050A7"/>
    <w:rsid w:val="00B31B9E"/>
    <w:rsid w:val="00B41B20"/>
    <w:rsid w:val="00B46960"/>
    <w:rsid w:val="00B47BA3"/>
    <w:rsid w:val="00B53DDC"/>
    <w:rsid w:val="00B628DB"/>
    <w:rsid w:val="00B6366A"/>
    <w:rsid w:val="00B706D1"/>
    <w:rsid w:val="00B76ECC"/>
    <w:rsid w:val="00B77AE1"/>
    <w:rsid w:val="00B77E9A"/>
    <w:rsid w:val="00B81AE0"/>
    <w:rsid w:val="00B87D01"/>
    <w:rsid w:val="00B87D4A"/>
    <w:rsid w:val="00B90293"/>
    <w:rsid w:val="00B91C1C"/>
    <w:rsid w:val="00BB6675"/>
    <w:rsid w:val="00BB6A39"/>
    <w:rsid w:val="00BC5A76"/>
    <w:rsid w:val="00BD6BCE"/>
    <w:rsid w:val="00BD6C9C"/>
    <w:rsid w:val="00BE5077"/>
    <w:rsid w:val="00BE6C50"/>
    <w:rsid w:val="00BF6DF8"/>
    <w:rsid w:val="00C031C6"/>
    <w:rsid w:val="00C05E94"/>
    <w:rsid w:val="00C15246"/>
    <w:rsid w:val="00C17609"/>
    <w:rsid w:val="00C17E99"/>
    <w:rsid w:val="00C237A8"/>
    <w:rsid w:val="00C24014"/>
    <w:rsid w:val="00C26522"/>
    <w:rsid w:val="00C30AC2"/>
    <w:rsid w:val="00C30C1C"/>
    <w:rsid w:val="00C4250F"/>
    <w:rsid w:val="00C44F2E"/>
    <w:rsid w:val="00C510E9"/>
    <w:rsid w:val="00C56F40"/>
    <w:rsid w:val="00C80199"/>
    <w:rsid w:val="00C83212"/>
    <w:rsid w:val="00C850C7"/>
    <w:rsid w:val="00C90D32"/>
    <w:rsid w:val="00C92FE9"/>
    <w:rsid w:val="00C9306D"/>
    <w:rsid w:val="00C931D9"/>
    <w:rsid w:val="00C96687"/>
    <w:rsid w:val="00C97538"/>
    <w:rsid w:val="00C97A5D"/>
    <w:rsid w:val="00CA52D0"/>
    <w:rsid w:val="00CB1727"/>
    <w:rsid w:val="00CB3346"/>
    <w:rsid w:val="00CB4BB1"/>
    <w:rsid w:val="00CC36C9"/>
    <w:rsid w:val="00CC5E50"/>
    <w:rsid w:val="00CD5697"/>
    <w:rsid w:val="00CD7A84"/>
    <w:rsid w:val="00CE5A26"/>
    <w:rsid w:val="00D1054E"/>
    <w:rsid w:val="00D117F9"/>
    <w:rsid w:val="00D12F54"/>
    <w:rsid w:val="00D133AB"/>
    <w:rsid w:val="00D237B6"/>
    <w:rsid w:val="00D275D1"/>
    <w:rsid w:val="00D34C0C"/>
    <w:rsid w:val="00D34E83"/>
    <w:rsid w:val="00D35521"/>
    <w:rsid w:val="00D52455"/>
    <w:rsid w:val="00D5276C"/>
    <w:rsid w:val="00D63139"/>
    <w:rsid w:val="00D638F5"/>
    <w:rsid w:val="00D85AEC"/>
    <w:rsid w:val="00D903A3"/>
    <w:rsid w:val="00D94DD7"/>
    <w:rsid w:val="00DA3079"/>
    <w:rsid w:val="00DA3657"/>
    <w:rsid w:val="00DA3A58"/>
    <w:rsid w:val="00DA6E2F"/>
    <w:rsid w:val="00DD2C52"/>
    <w:rsid w:val="00DE2BA6"/>
    <w:rsid w:val="00DF4794"/>
    <w:rsid w:val="00DF7481"/>
    <w:rsid w:val="00E0431E"/>
    <w:rsid w:val="00E114BD"/>
    <w:rsid w:val="00E13988"/>
    <w:rsid w:val="00E214BA"/>
    <w:rsid w:val="00E218BB"/>
    <w:rsid w:val="00E221AA"/>
    <w:rsid w:val="00E25651"/>
    <w:rsid w:val="00E33EFB"/>
    <w:rsid w:val="00E35A3C"/>
    <w:rsid w:val="00E36C7B"/>
    <w:rsid w:val="00E455BA"/>
    <w:rsid w:val="00E51F54"/>
    <w:rsid w:val="00E53AB5"/>
    <w:rsid w:val="00E55AEF"/>
    <w:rsid w:val="00E55DDC"/>
    <w:rsid w:val="00E66AC1"/>
    <w:rsid w:val="00E70A56"/>
    <w:rsid w:val="00E738DF"/>
    <w:rsid w:val="00E943F0"/>
    <w:rsid w:val="00E94BB2"/>
    <w:rsid w:val="00EA0F56"/>
    <w:rsid w:val="00EA7847"/>
    <w:rsid w:val="00EB1802"/>
    <w:rsid w:val="00EB3D14"/>
    <w:rsid w:val="00EB4F69"/>
    <w:rsid w:val="00EB5421"/>
    <w:rsid w:val="00EC06E2"/>
    <w:rsid w:val="00EC17EC"/>
    <w:rsid w:val="00EC1CDD"/>
    <w:rsid w:val="00EC7E60"/>
    <w:rsid w:val="00ED0DE6"/>
    <w:rsid w:val="00ED183F"/>
    <w:rsid w:val="00ED1E1E"/>
    <w:rsid w:val="00ED1EC0"/>
    <w:rsid w:val="00ED5C1B"/>
    <w:rsid w:val="00EE14CD"/>
    <w:rsid w:val="00EE5835"/>
    <w:rsid w:val="00F0011F"/>
    <w:rsid w:val="00F035F7"/>
    <w:rsid w:val="00F07049"/>
    <w:rsid w:val="00F1069C"/>
    <w:rsid w:val="00F111BF"/>
    <w:rsid w:val="00F14D18"/>
    <w:rsid w:val="00F37142"/>
    <w:rsid w:val="00F42241"/>
    <w:rsid w:val="00F47415"/>
    <w:rsid w:val="00F5240B"/>
    <w:rsid w:val="00F55EF6"/>
    <w:rsid w:val="00F57796"/>
    <w:rsid w:val="00F603C6"/>
    <w:rsid w:val="00F61BC3"/>
    <w:rsid w:val="00F64F3E"/>
    <w:rsid w:val="00F753E1"/>
    <w:rsid w:val="00F8449E"/>
    <w:rsid w:val="00F8789D"/>
    <w:rsid w:val="00F947ED"/>
    <w:rsid w:val="00FA0242"/>
    <w:rsid w:val="00FA188B"/>
    <w:rsid w:val="00FA30AB"/>
    <w:rsid w:val="00FA3D87"/>
    <w:rsid w:val="00FA6EED"/>
    <w:rsid w:val="00FD2229"/>
    <w:rsid w:val="00FD3224"/>
    <w:rsid w:val="00FD4F5E"/>
    <w:rsid w:val="00FE5A5E"/>
    <w:rsid w:val="00FF43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013"/>
    <w:pPr>
      <w:spacing w:after="200" w:line="276" w:lineRule="auto"/>
    </w:pPr>
    <w:rPr>
      <w:lang w:eastAsia="en-US"/>
    </w:rPr>
  </w:style>
  <w:style w:type="paragraph" w:styleId="Titolo1">
    <w:name w:val="heading 1"/>
    <w:basedOn w:val="Normale"/>
    <w:next w:val="Normale"/>
    <w:link w:val="Titolo1Carattere"/>
    <w:uiPriority w:val="99"/>
    <w:qFormat/>
    <w:rsid w:val="00F64F3E"/>
    <w:pPr>
      <w:keepNext/>
      <w:spacing w:before="240" w:after="60" w:line="240" w:lineRule="auto"/>
      <w:outlineLvl w:val="0"/>
    </w:pPr>
    <w:rPr>
      <w:rFonts w:ascii="Cambria" w:eastAsia="Times New Roman" w:hAnsi="Cambria"/>
      <w:b/>
      <w:bCs/>
      <w:kern w:val="32"/>
      <w:sz w:val="32"/>
      <w:szCs w:val="32"/>
      <w:lang w:eastAsia="it-IT"/>
    </w:rPr>
  </w:style>
  <w:style w:type="paragraph" w:styleId="Titolo2">
    <w:name w:val="heading 2"/>
    <w:basedOn w:val="Normale"/>
    <w:next w:val="Normale"/>
    <w:link w:val="Titolo2Carattere"/>
    <w:uiPriority w:val="99"/>
    <w:qFormat/>
    <w:rsid w:val="00F64F3E"/>
    <w:pPr>
      <w:keepNext/>
      <w:spacing w:after="0" w:line="240" w:lineRule="auto"/>
      <w:jc w:val="both"/>
      <w:outlineLvl w:val="1"/>
    </w:pPr>
    <w:rPr>
      <w:rFonts w:ascii="Times New Roman" w:eastAsia="Times New Roman" w:hAnsi="Times New Roman"/>
      <w:sz w:val="28"/>
      <w:szCs w:val="20"/>
      <w:lang w:eastAsia="it-IT"/>
    </w:rPr>
  </w:style>
  <w:style w:type="paragraph" w:styleId="Titolo3">
    <w:name w:val="heading 3"/>
    <w:basedOn w:val="Normale"/>
    <w:next w:val="Normale"/>
    <w:link w:val="Titolo3Carattere1"/>
    <w:uiPriority w:val="99"/>
    <w:qFormat/>
    <w:rsid w:val="00F64F3E"/>
    <w:pPr>
      <w:keepNext/>
      <w:widowControl w:val="0"/>
      <w:spacing w:after="0" w:line="240" w:lineRule="auto"/>
      <w:jc w:val="both"/>
      <w:outlineLvl w:val="2"/>
    </w:pPr>
    <w:rPr>
      <w:rFonts w:ascii="Times New Roman" w:eastAsia="Times New Roman" w:hAnsi="Times New Roman"/>
      <w:b/>
      <w:smallCaps/>
      <w:sz w:val="24"/>
      <w:szCs w:val="20"/>
      <w:lang w:eastAsia="it-IT"/>
    </w:rPr>
  </w:style>
  <w:style w:type="paragraph" w:styleId="Titolo4">
    <w:name w:val="heading 4"/>
    <w:basedOn w:val="Normale"/>
    <w:next w:val="Normale"/>
    <w:link w:val="Titolo4Carattere"/>
    <w:uiPriority w:val="99"/>
    <w:qFormat/>
    <w:rsid w:val="00F64F3E"/>
    <w:pPr>
      <w:keepNext/>
      <w:spacing w:before="240" w:after="60" w:line="240" w:lineRule="auto"/>
      <w:outlineLvl w:val="3"/>
    </w:pPr>
    <w:rPr>
      <w:rFonts w:ascii="Times New Roman" w:eastAsia="Times New Roman" w:hAnsi="Times New Roman"/>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64F3E"/>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F64F3E"/>
    <w:rPr>
      <w:rFonts w:ascii="Times New Roman" w:hAnsi="Times New Roman" w:cs="Times New Roman"/>
      <w:sz w:val="28"/>
    </w:rPr>
  </w:style>
  <w:style w:type="character" w:customStyle="1" w:styleId="Titolo3Carattere1">
    <w:name w:val="Titolo 3 Carattere1"/>
    <w:basedOn w:val="Carpredefinitoparagrafo"/>
    <w:link w:val="Titolo3"/>
    <w:uiPriority w:val="99"/>
    <w:locked/>
    <w:rsid w:val="00F64F3E"/>
    <w:rPr>
      <w:rFonts w:ascii="Times New Roman" w:hAnsi="Times New Roman" w:cs="Times New Roman"/>
      <w:b/>
      <w:smallCaps/>
      <w:sz w:val="24"/>
    </w:rPr>
  </w:style>
  <w:style w:type="character" w:customStyle="1" w:styleId="Titolo4Carattere">
    <w:name w:val="Titolo 4 Carattere"/>
    <w:basedOn w:val="Carpredefinitoparagrafo"/>
    <w:link w:val="Titolo4"/>
    <w:uiPriority w:val="99"/>
    <w:locked/>
    <w:rsid w:val="00F64F3E"/>
    <w:rPr>
      <w:rFonts w:ascii="Times New Roman" w:hAnsi="Times New Roman" w:cs="Times New Roman"/>
      <w:b/>
      <w:bCs/>
      <w:sz w:val="28"/>
      <w:szCs w:val="28"/>
    </w:rPr>
  </w:style>
  <w:style w:type="paragraph" w:customStyle="1" w:styleId="Default">
    <w:name w:val="Default"/>
    <w:uiPriority w:val="99"/>
    <w:rsid w:val="00EB3D14"/>
    <w:pPr>
      <w:autoSpaceDE w:val="0"/>
      <w:autoSpaceDN w:val="0"/>
      <w:adjustRightInd w:val="0"/>
    </w:pPr>
    <w:rPr>
      <w:rFonts w:ascii="Cambria" w:hAnsi="Cambria" w:cs="Cambria"/>
      <w:color w:val="000000"/>
      <w:sz w:val="24"/>
      <w:szCs w:val="24"/>
      <w:lang w:eastAsia="en-US"/>
    </w:rPr>
  </w:style>
  <w:style w:type="paragraph" w:styleId="Testofumetto">
    <w:name w:val="Balloon Text"/>
    <w:basedOn w:val="Normale"/>
    <w:link w:val="TestofumettoCarattere"/>
    <w:uiPriority w:val="99"/>
    <w:semiHidden/>
    <w:rsid w:val="00EB3D14"/>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B3D14"/>
    <w:rPr>
      <w:rFonts w:ascii="Tahoma" w:hAnsi="Tahoma"/>
      <w:sz w:val="16"/>
    </w:rPr>
  </w:style>
  <w:style w:type="table" w:styleId="Grigliatabella">
    <w:name w:val="Table Grid"/>
    <w:basedOn w:val="Tabellanormale"/>
    <w:uiPriority w:val="99"/>
    <w:rsid w:val="00C83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C83212"/>
    <w:pPr>
      <w:ind w:left="720"/>
      <w:contextualSpacing/>
    </w:pPr>
  </w:style>
  <w:style w:type="paragraph" w:styleId="Testonotaapidipagina">
    <w:name w:val="footnote text"/>
    <w:basedOn w:val="Normale"/>
    <w:link w:val="TestonotaapidipaginaCarattere"/>
    <w:uiPriority w:val="99"/>
    <w:semiHidden/>
    <w:rsid w:val="00920DAC"/>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920DAC"/>
    <w:rPr>
      <w:sz w:val="20"/>
    </w:rPr>
  </w:style>
  <w:style w:type="character" w:styleId="Rimandonotaapidipagina">
    <w:name w:val="footnote reference"/>
    <w:basedOn w:val="Carpredefinitoparagrafo"/>
    <w:uiPriority w:val="99"/>
    <w:semiHidden/>
    <w:rsid w:val="00920DAC"/>
    <w:rPr>
      <w:rFonts w:cs="Times New Roman"/>
      <w:vertAlign w:val="superscript"/>
    </w:rPr>
  </w:style>
  <w:style w:type="table" w:styleId="Grigliachiara-Colore3">
    <w:name w:val="Light Grid Accent 3"/>
    <w:basedOn w:val="Tabellanormale"/>
    <w:uiPriority w:val="99"/>
    <w:rsid w:val="00920DAC"/>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llegamentoipertestuale">
    <w:name w:val="Hyperlink"/>
    <w:basedOn w:val="Carpredefinitoparagrafo"/>
    <w:uiPriority w:val="99"/>
    <w:rsid w:val="00FF43F1"/>
    <w:rPr>
      <w:rFonts w:cs="Times New Roman"/>
      <w:color w:val="0000FF"/>
      <w:u w:val="single"/>
    </w:rPr>
  </w:style>
  <w:style w:type="table" w:styleId="TabellaWeb1">
    <w:name w:val="Table Web 1"/>
    <w:basedOn w:val="Tabellanormale"/>
    <w:uiPriority w:val="99"/>
    <w:rsid w:val="00EB4F69"/>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rpodeltesto2">
    <w:name w:val="Body Text 2"/>
    <w:basedOn w:val="Normale"/>
    <w:link w:val="Corpodeltesto2Carattere"/>
    <w:uiPriority w:val="99"/>
    <w:semiHidden/>
    <w:rsid w:val="00121155"/>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21155"/>
    <w:rPr>
      <w:rFonts w:ascii="Calibri" w:hAnsi="Calibri"/>
      <w:sz w:val="22"/>
      <w:lang w:val="it-IT" w:eastAsia="en-US"/>
    </w:rPr>
  </w:style>
  <w:style w:type="paragraph" w:styleId="NormaleWeb">
    <w:name w:val="Normal (Web)"/>
    <w:basedOn w:val="Normale"/>
    <w:uiPriority w:val="99"/>
    <w:rsid w:val="00121155"/>
    <w:pPr>
      <w:spacing w:before="100" w:beforeAutospacing="1" w:after="100" w:afterAutospacing="1" w:line="240" w:lineRule="auto"/>
    </w:pPr>
    <w:rPr>
      <w:rFonts w:ascii="Times New Roman" w:eastAsia="Batang" w:hAnsi="Times New Roman"/>
      <w:sz w:val="24"/>
      <w:szCs w:val="24"/>
      <w:lang w:eastAsia="it-IT"/>
    </w:rPr>
  </w:style>
  <w:style w:type="paragraph" w:styleId="Intestazione">
    <w:name w:val="header"/>
    <w:basedOn w:val="Normale"/>
    <w:link w:val="IntestazioneCarattere"/>
    <w:uiPriority w:val="99"/>
    <w:rsid w:val="00F603C6"/>
    <w:pPr>
      <w:tabs>
        <w:tab w:val="center" w:pos="4819"/>
        <w:tab w:val="right" w:pos="9638"/>
      </w:tabs>
    </w:pPr>
  </w:style>
  <w:style w:type="character" w:customStyle="1" w:styleId="IntestazioneCarattere">
    <w:name w:val="Intestazione Carattere"/>
    <w:basedOn w:val="Carpredefinitoparagrafo"/>
    <w:link w:val="Intestazione"/>
    <w:uiPriority w:val="99"/>
    <w:locked/>
    <w:rsid w:val="00F603C6"/>
    <w:rPr>
      <w:sz w:val="22"/>
      <w:lang w:eastAsia="en-US"/>
    </w:rPr>
  </w:style>
  <w:style w:type="paragraph" w:styleId="Pidipagina">
    <w:name w:val="footer"/>
    <w:basedOn w:val="Normale"/>
    <w:link w:val="PidipaginaCarattere"/>
    <w:uiPriority w:val="99"/>
    <w:rsid w:val="00F603C6"/>
    <w:pPr>
      <w:tabs>
        <w:tab w:val="center" w:pos="4819"/>
        <w:tab w:val="right" w:pos="9638"/>
      </w:tabs>
    </w:pPr>
  </w:style>
  <w:style w:type="character" w:customStyle="1" w:styleId="PidipaginaCarattere">
    <w:name w:val="Piè di pagina Carattere"/>
    <w:basedOn w:val="Carpredefinitoparagrafo"/>
    <w:link w:val="Pidipagina"/>
    <w:uiPriority w:val="99"/>
    <w:locked/>
    <w:rsid w:val="00F603C6"/>
    <w:rPr>
      <w:sz w:val="22"/>
      <w:lang w:eastAsia="en-US"/>
    </w:rPr>
  </w:style>
  <w:style w:type="paragraph" w:styleId="Testonotadichiusura">
    <w:name w:val="endnote text"/>
    <w:basedOn w:val="Normale"/>
    <w:link w:val="TestonotadichiusuraCarattere"/>
    <w:uiPriority w:val="99"/>
    <w:semiHidden/>
    <w:rsid w:val="00D1054E"/>
    <w:rPr>
      <w:sz w:val="20"/>
      <w:szCs w:val="20"/>
    </w:rPr>
  </w:style>
  <w:style w:type="character" w:customStyle="1" w:styleId="TestonotadichiusuraCarattere">
    <w:name w:val="Testo nota di chiusura Carattere"/>
    <w:basedOn w:val="Carpredefinitoparagrafo"/>
    <w:link w:val="Testonotadichiusura"/>
    <w:uiPriority w:val="99"/>
    <w:semiHidden/>
    <w:locked/>
    <w:rsid w:val="00D1054E"/>
    <w:rPr>
      <w:lang w:eastAsia="en-US"/>
    </w:rPr>
  </w:style>
  <w:style w:type="character" w:styleId="Rimandonotadichiusura">
    <w:name w:val="endnote reference"/>
    <w:basedOn w:val="Carpredefinitoparagrafo"/>
    <w:uiPriority w:val="99"/>
    <w:semiHidden/>
    <w:rsid w:val="00D1054E"/>
    <w:rPr>
      <w:rFonts w:cs="Times New Roman"/>
      <w:vertAlign w:val="superscript"/>
    </w:rPr>
  </w:style>
  <w:style w:type="character" w:styleId="Enfasigrassetto">
    <w:name w:val="Strong"/>
    <w:basedOn w:val="Carpredefinitoparagrafo"/>
    <w:uiPriority w:val="99"/>
    <w:qFormat/>
    <w:rsid w:val="00B81AE0"/>
    <w:rPr>
      <w:rFonts w:cs="Times New Roman"/>
      <w:b/>
      <w:bCs/>
    </w:rPr>
  </w:style>
  <w:style w:type="paragraph" w:styleId="Rientrocorpodeltesto">
    <w:name w:val="Body Text Indent"/>
    <w:basedOn w:val="Normale"/>
    <w:link w:val="RientrocorpodeltestoCarattere"/>
    <w:uiPriority w:val="99"/>
    <w:semiHidden/>
    <w:rsid w:val="00F64F3E"/>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F64F3E"/>
    <w:rPr>
      <w:rFonts w:cs="Times New Roman"/>
      <w:sz w:val="22"/>
      <w:szCs w:val="22"/>
      <w:lang w:eastAsia="en-US"/>
    </w:rPr>
  </w:style>
  <w:style w:type="character" w:customStyle="1" w:styleId="Titolo3Carattere">
    <w:name w:val="Titolo 3 Carattere"/>
    <w:basedOn w:val="Carpredefinitoparagrafo"/>
    <w:uiPriority w:val="99"/>
    <w:semiHidden/>
    <w:rsid w:val="00F64F3E"/>
    <w:rPr>
      <w:rFonts w:ascii="Cambria" w:hAnsi="Cambria" w:cs="Times New Roman"/>
      <w:b/>
      <w:bCs/>
      <w:color w:val="4F81BD"/>
      <w:sz w:val="22"/>
      <w:szCs w:val="22"/>
      <w:lang w:eastAsia="en-US"/>
    </w:rPr>
  </w:style>
  <w:style w:type="character" w:customStyle="1" w:styleId="Normale1">
    <w:name w:val="Normale1"/>
    <w:uiPriority w:val="99"/>
    <w:rsid w:val="00F64F3E"/>
    <w:rPr>
      <w:rFonts w:ascii="Times New Roman" w:hAnsi="Times New Roman"/>
      <w:sz w:val="22"/>
    </w:rPr>
  </w:style>
  <w:style w:type="paragraph" w:styleId="Sommario1">
    <w:name w:val="toc 1"/>
    <w:basedOn w:val="Normale"/>
    <w:next w:val="Normale"/>
    <w:autoRedefine/>
    <w:uiPriority w:val="99"/>
    <w:rsid w:val="00F64F3E"/>
    <w:pPr>
      <w:spacing w:after="0" w:line="240" w:lineRule="auto"/>
    </w:pPr>
    <w:rPr>
      <w:rFonts w:ascii="Helvetica" w:eastAsia="Times New Roman" w:hAnsi="Helvetica"/>
      <w:sz w:val="24"/>
      <w:szCs w:val="20"/>
      <w:lang w:eastAsia="it-IT"/>
    </w:rPr>
  </w:style>
  <w:style w:type="paragraph" w:styleId="Mappadocumento">
    <w:name w:val="Document Map"/>
    <w:basedOn w:val="Normale"/>
    <w:link w:val="MappadocumentoCarattere"/>
    <w:uiPriority w:val="99"/>
    <w:semiHidden/>
    <w:rsid w:val="00310CA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972EA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4349">
      <w:marLeft w:val="0"/>
      <w:marRight w:val="0"/>
      <w:marTop w:val="0"/>
      <w:marBottom w:val="0"/>
      <w:divBdr>
        <w:top w:val="none" w:sz="0" w:space="0" w:color="auto"/>
        <w:left w:val="none" w:sz="0" w:space="0" w:color="auto"/>
        <w:bottom w:val="none" w:sz="0" w:space="0" w:color="auto"/>
        <w:right w:val="none" w:sz="0" w:space="0" w:color="auto"/>
      </w:divBdr>
      <w:divsChild>
        <w:div w:id="2023164350">
          <w:marLeft w:val="0"/>
          <w:marRight w:val="0"/>
          <w:marTop w:val="0"/>
          <w:marBottom w:val="0"/>
          <w:divBdr>
            <w:top w:val="none" w:sz="0" w:space="0" w:color="auto"/>
            <w:left w:val="none" w:sz="0" w:space="0" w:color="auto"/>
            <w:bottom w:val="none" w:sz="0" w:space="0" w:color="auto"/>
            <w:right w:val="none" w:sz="0" w:space="0" w:color="auto"/>
          </w:divBdr>
          <w:divsChild>
            <w:div w:id="2023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1217</Words>
  <Characters>6939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BOZZA 16/09/2013</vt:lpstr>
    </vt:vector>
  </TitlesOfParts>
  <Company>Hewlett-Packard Company</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16/09/2013</dc:title>
  <dc:creator>Lorenzo Rampazzo</dc:creator>
  <cp:lastModifiedBy>Windows User</cp:lastModifiedBy>
  <cp:revision>2</cp:revision>
  <cp:lastPrinted>2014-03-10T16:14:00Z</cp:lastPrinted>
  <dcterms:created xsi:type="dcterms:W3CDTF">2016-09-01T21:16:00Z</dcterms:created>
  <dcterms:modified xsi:type="dcterms:W3CDTF">2016-09-01T21:16:00Z</dcterms:modified>
</cp:coreProperties>
</file>