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BD" w:rsidRPr="00D35521" w:rsidRDefault="00E114BD" w:rsidP="008A48D6">
      <w:pPr>
        <w:spacing w:after="0" w:line="240" w:lineRule="auto"/>
        <w:jc w:val="center"/>
        <w:rPr>
          <w:rFonts w:cs="Calibri"/>
          <w:b/>
        </w:rPr>
      </w:pPr>
      <w:bookmarkStart w:id="0" w:name="_GoBack"/>
      <w:bookmarkEnd w:id="0"/>
      <w:r w:rsidRPr="00D35521">
        <w:rPr>
          <w:rFonts w:cs="Calibri"/>
          <w:b/>
        </w:rPr>
        <w:t>Allegato A2 – SCHEMA-TIPO DI RELAZIONE SULLE DIFFICOLT</w:t>
      </w:r>
      <w:r w:rsidRPr="00D35521">
        <w:rPr>
          <w:rFonts w:cs="Calibri"/>
          <w:b/>
          <w:caps/>
        </w:rPr>
        <w:t>à</w:t>
      </w:r>
      <w:r w:rsidRPr="00D35521">
        <w:rPr>
          <w:rFonts w:cs="Calibri"/>
          <w:b/>
        </w:rPr>
        <w:t xml:space="preserve"> DI APPRENDIMENTO E SEGNALAZIONE </w:t>
      </w:r>
    </w:p>
    <w:p w:rsidR="00E114BD" w:rsidRPr="00D35521" w:rsidRDefault="00E114BD" w:rsidP="00797385">
      <w:pPr>
        <w:spacing w:after="120" w:line="240" w:lineRule="auto"/>
        <w:jc w:val="center"/>
        <w:rPr>
          <w:rFonts w:cs="Calibri"/>
          <w:b/>
        </w:rPr>
      </w:pPr>
      <w:r w:rsidRPr="00D35521">
        <w:rPr>
          <w:rFonts w:cs="Calibri"/>
          <w:b/>
        </w:rPr>
        <w:t xml:space="preserve">(1°PRIMARIA) </w:t>
      </w:r>
    </w:p>
    <w:p w:rsidR="00E114BD" w:rsidRPr="00D35521" w:rsidRDefault="00E114BD" w:rsidP="00797385">
      <w:pPr>
        <w:pBdr>
          <w:top w:val="single" w:sz="4" w:space="1" w:color="auto"/>
          <w:left w:val="single" w:sz="4" w:space="4" w:color="auto"/>
          <w:bottom w:val="single" w:sz="4" w:space="1" w:color="auto"/>
          <w:right w:val="single" w:sz="4" w:space="4" w:color="auto"/>
        </w:pBdr>
        <w:spacing w:after="0" w:line="240" w:lineRule="auto"/>
        <w:rPr>
          <w:rFonts w:cs="Calibri"/>
        </w:rPr>
      </w:pPr>
      <w:r w:rsidRPr="00D35521">
        <w:rPr>
          <w:rFonts w:cs="Calibri"/>
        </w:rPr>
        <w:t>Logo-Intestazione ISTITUTO</w:t>
      </w:r>
    </w:p>
    <w:p w:rsidR="00E114BD" w:rsidRPr="00D35521" w:rsidRDefault="00E114BD" w:rsidP="00797385">
      <w:pPr>
        <w:spacing w:after="120" w:line="240" w:lineRule="auto"/>
        <w:rPr>
          <w:rFonts w:cs="Arial"/>
        </w:rPr>
      </w:pPr>
    </w:p>
    <w:p w:rsidR="00E114BD" w:rsidRPr="00D35521" w:rsidRDefault="00E114BD" w:rsidP="00797385">
      <w:pPr>
        <w:rPr>
          <w:rFonts w:cs="Arial"/>
        </w:rPr>
      </w:pPr>
      <w:r w:rsidRPr="00D35521">
        <w:rPr>
          <w:rFonts w:cs="Arial"/>
        </w:rPr>
        <w:t xml:space="preserve">Prot. </w:t>
      </w:r>
      <w:r w:rsidRPr="00D35521">
        <w:rPr>
          <w:rFonts w:cs="Arial"/>
        </w:rPr>
        <w:tab/>
      </w:r>
      <w:r w:rsidRPr="00D35521">
        <w:rPr>
          <w:rFonts w:cs="Arial"/>
        </w:rPr>
        <w:tab/>
      </w:r>
      <w:r w:rsidRPr="00D35521">
        <w:rPr>
          <w:rFonts w:cs="Arial"/>
        </w:rPr>
        <w:tab/>
      </w:r>
      <w:r w:rsidRPr="00D35521">
        <w:rPr>
          <w:rFonts w:cs="Arial"/>
        </w:rPr>
        <w:tab/>
      </w:r>
      <w:r w:rsidRPr="00D35521">
        <w:rPr>
          <w:rFonts w:cs="Arial"/>
        </w:rPr>
        <w:tab/>
        <w:t>Ai genitori dell’ALUNNO/A</w:t>
      </w:r>
    </w:p>
    <w:p w:rsidR="00E114BD" w:rsidRPr="00D35521" w:rsidRDefault="00E114BD" w:rsidP="00797385">
      <w:pPr>
        <w:ind w:left="3544"/>
        <w:rPr>
          <w:rFonts w:cs="Arial"/>
        </w:rPr>
      </w:pPr>
      <w:r w:rsidRPr="00D35521">
        <w:rPr>
          <w:rFonts w:cs="Arial"/>
        </w:rPr>
        <w:t>_____________________</w:t>
      </w:r>
    </w:p>
    <w:p w:rsidR="00E114BD" w:rsidRPr="00D35521" w:rsidRDefault="00E114BD" w:rsidP="00310CA2">
      <w:pPr>
        <w:ind w:left="3544"/>
        <w:outlineLvl w:val="0"/>
        <w:rPr>
          <w:rFonts w:cs="Arial"/>
        </w:rPr>
      </w:pPr>
      <w:r w:rsidRPr="00D35521">
        <w:rPr>
          <w:rFonts w:cs="Arial"/>
        </w:rPr>
        <w:t>Luogo</w:t>
      </w:r>
    </w:p>
    <w:p w:rsidR="00E114BD" w:rsidRPr="00D35521" w:rsidRDefault="005A250E" w:rsidP="00E13988">
      <w:pPr>
        <w:spacing w:after="240" w:line="300" w:lineRule="auto"/>
        <w:rPr>
          <w:rFonts w:cs="Arial"/>
        </w:rPr>
      </w:pPr>
      <w:r>
        <w:rPr>
          <w:noProof/>
          <w:lang w:eastAsia="it-IT"/>
        </w:rPr>
        <mc:AlternateContent>
          <mc:Choice Requires="wps">
            <w:drawing>
              <wp:anchor distT="0" distB="0" distL="114300" distR="114300" simplePos="0" relativeHeight="251633664" behindDoc="0" locked="0" layoutInCell="1" allowOverlap="1">
                <wp:simplePos x="0" y="0"/>
                <wp:positionH relativeFrom="column">
                  <wp:posOffset>-535940</wp:posOffset>
                </wp:positionH>
                <wp:positionV relativeFrom="paragraph">
                  <wp:posOffset>43180</wp:posOffset>
                </wp:positionV>
                <wp:extent cx="346075" cy="551815"/>
                <wp:effectExtent l="6985" t="5080" r="8890"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2.2pt;margin-top:3.4pt;width:27.25pt;height:4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" strokecolor="white"/>
            </w:pict>
          </mc:Fallback>
        </mc:AlternateContent>
      </w:r>
      <w:r w:rsidR="00E114BD" w:rsidRPr="00D35521">
        <w:rPr>
          <w:rFonts w:cs="Arial"/>
        </w:rPr>
        <w:t xml:space="preserve">Oggetto: </w:t>
      </w:r>
      <w:r w:rsidR="00E114BD" w:rsidRPr="00D35521">
        <w:rPr>
          <w:rFonts w:cs="Arial"/>
          <w:b/>
        </w:rPr>
        <w:t>RILEVAZIONE PRECOCE delle</w:t>
      </w:r>
      <w:r w:rsidR="00E114BD" w:rsidRPr="00D35521">
        <w:rPr>
          <w:rFonts w:cs="Arial"/>
          <w:b/>
          <w:color w:val="FF0000"/>
        </w:rPr>
        <w:t xml:space="preserve"> </w:t>
      </w:r>
      <w:r w:rsidR="00E114BD" w:rsidRPr="00D35521">
        <w:rPr>
          <w:rFonts w:cs="Arial"/>
          <w:b/>
        </w:rPr>
        <w:t>DIFFICOLTÀ di APPRENDIMENTO</w:t>
      </w:r>
      <w:r w:rsidR="00E114BD" w:rsidRPr="00D35521">
        <w:rPr>
          <w:rFonts w:cs="Arial"/>
        </w:rPr>
        <w:t xml:space="preserve"> (L.170, art. 3 comma 2; Accordo Stato-Regione 17/04/2013, DGRV 2723 del 24/12/2012)</w:t>
      </w:r>
    </w:p>
    <w:p w:rsidR="00E114BD" w:rsidRPr="00D35521" w:rsidRDefault="00E114BD" w:rsidP="00E13988">
      <w:pPr>
        <w:spacing w:after="0" w:line="300" w:lineRule="auto"/>
        <w:ind w:firstLine="360"/>
        <w:jc w:val="both"/>
        <w:rPr>
          <w:rFonts w:eastAsia="Batang" w:cs="Arial"/>
          <w:bCs/>
          <w:lang w:eastAsia="ko-KR"/>
        </w:rPr>
      </w:pPr>
      <w:r w:rsidRPr="00D35521">
        <w:rPr>
          <w:rFonts w:eastAsia="Batang" w:cs="Arial"/>
          <w:b/>
          <w:bCs/>
          <w:i/>
          <w:lang w:eastAsia="ko-KR"/>
        </w:rPr>
        <w:t>Si comunica</w:t>
      </w:r>
      <w:r w:rsidRPr="00D35521">
        <w:rPr>
          <w:rFonts w:eastAsia="Batang" w:cs="Arial"/>
          <w:bCs/>
          <w:lang w:eastAsia="ko-KR"/>
        </w:rPr>
        <w:t xml:space="preserve"> ai genitori di______________________________ nato a ___________________ il ________________ frequentante la scuola</w:t>
      </w:r>
      <w:r>
        <w:rPr>
          <w:rFonts w:eastAsia="Batang" w:cs="Arial"/>
          <w:bCs/>
          <w:lang w:eastAsia="ko-KR"/>
        </w:rPr>
        <w:t xml:space="preserve"> </w:t>
      </w:r>
      <w:r w:rsidRPr="00D35521">
        <w:rPr>
          <w:rFonts w:eastAsia="Batang" w:cs="Arial"/>
          <w:bCs/>
          <w:lang w:eastAsia="ko-KR"/>
        </w:rPr>
        <w:t xml:space="preserve">________________________sezione/classe ______ </w:t>
      </w:r>
    </w:p>
    <w:p w:rsidR="00E114BD" w:rsidRPr="00D35521" w:rsidRDefault="00E114BD" w:rsidP="00E13988">
      <w:pPr>
        <w:spacing w:after="0" w:line="300" w:lineRule="auto"/>
        <w:jc w:val="both"/>
        <w:rPr>
          <w:rFonts w:eastAsia="Batang" w:cs="Arial"/>
          <w:bCs/>
          <w:lang w:eastAsia="ko-KR"/>
        </w:rPr>
      </w:pPr>
      <w:r w:rsidRPr="00D35521">
        <w:rPr>
          <w:rFonts w:eastAsia="Batang" w:cs="Arial"/>
          <w:bCs/>
          <w:lang w:eastAsia="ko-KR"/>
        </w:rPr>
        <w:t>che il Consiglio di Inteam dei docenti dopo aver:</w:t>
      </w:r>
    </w:p>
    <w:p w:rsidR="00E114BD" w:rsidRPr="00D35521" w:rsidRDefault="00E114BD" w:rsidP="00E13988">
      <w:pPr>
        <w:pStyle w:val="Paragrafoelenco"/>
        <w:numPr>
          <w:ilvl w:val="0"/>
          <w:numId w:val="11"/>
        </w:numPr>
        <w:spacing w:after="0" w:line="300" w:lineRule="auto"/>
        <w:jc w:val="both"/>
        <w:rPr>
          <w:rFonts w:eastAsia="Batang" w:cs="Arial"/>
          <w:bCs/>
          <w:lang w:eastAsia="ko-KR"/>
        </w:rPr>
      </w:pPr>
      <w:r w:rsidRPr="00D35521">
        <w:rPr>
          <w:rFonts w:eastAsia="Batang" w:cs="Arial"/>
          <w:bCs/>
          <w:lang w:eastAsia="ko-KR"/>
        </w:rPr>
        <w:t>effettuato una sistematica osservazione e rilevazione degli apprendimenti e del comportamento</w:t>
      </w:r>
    </w:p>
    <w:p w:rsidR="00E114BD" w:rsidRPr="00D35521" w:rsidRDefault="00E114BD" w:rsidP="00E13988">
      <w:pPr>
        <w:pStyle w:val="Paragrafoelenco"/>
        <w:numPr>
          <w:ilvl w:val="0"/>
          <w:numId w:val="11"/>
        </w:numPr>
        <w:spacing w:after="0" w:line="300" w:lineRule="auto"/>
        <w:jc w:val="both"/>
        <w:rPr>
          <w:rFonts w:eastAsia="Batang" w:cs="Arial"/>
          <w:bCs/>
          <w:lang w:eastAsia="ko-KR"/>
        </w:rPr>
      </w:pPr>
      <w:r w:rsidRPr="00D35521">
        <w:rPr>
          <w:rFonts w:eastAsia="Batang" w:cs="Arial"/>
          <w:bCs/>
          <w:lang w:eastAsia="ko-KR"/>
        </w:rPr>
        <w:t xml:space="preserve">messo in atto interventi educativo-didattici specifici </w:t>
      </w:r>
    </w:p>
    <w:p w:rsidR="00E114BD" w:rsidRPr="00D35521" w:rsidRDefault="00E114BD" w:rsidP="00E13988">
      <w:pPr>
        <w:spacing w:after="0" w:line="300" w:lineRule="auto"/>
        <w:jc w:val="both"/>
        <w:rPr>
          <w:rFonts w:eastAsia="Batang" w:cs="Arial"/>
          <w:bCs/>
          <w:lang w:eastAsia="ko-KR"/>
        </w:rPr>
      </w:pPr>
      <w:r w:rsidRPr="00D35521">
        <w:rPr>
          <w:rFonts w:eastAsia="Batang" w:cs="Arial"/>
          <w:bCs/>
          <w:lang w:eastAsia="ko-KR"/>
        </w:rPr>
        <w:t>rileva che l’alunno/a manifesta ancora difficoltà di apprendimento.</w:t>
      </w:r>
    </w:p>
    <w:p w:rsidR="00E114BD" w:rsidRPr="00D35521" w:rsidRDefault="00E114BD" w:rsidP="00E13988">
      <w:pPr>
        <w:spacing w:before="120" w:after="0" w:line="300" w:lineRule="auto"/>
        <w:ind w:firstLine="357"/>
        <w:jc w:val="both"/>
        <w:rPr>
          <w:rFonts w:eastAsia="Batang" w:cs="Arial"/>
          <w:bCs/>
          <w:lang w:eastAsia="ko-KR"/>
        </w:rPr>
      </w:pPr>
      <w:r w:rsidRPr="00D35521">
        <w:rPr>
          <w:rFonts w:eastAsia="Batang" w:cs="Arial"/>
          <w:b/>
          <w:bCs/>
          <w:i/>
          <w:lang w:eastAsia="ko-KR"/>
        </w:rPr>
        <w:t>Si invita</w:t>
      </w:r>
      <w:r>
        <w:rPr>
          <w:rFonts w:eastAsia="Batang" w:cs="Arial"/>
          <w:bCs/>
          <w:lang w:eastAsia="ko-KR"/>
        </w:rPr>
        <w:t xml:space="preserve"> </w:t>
      </w:r>
      <w:r w:rsidRPr="00D35521">
        <w:rPr>
          <w:rFonts w:eastAsia="Batang" w:cs="Arial"/>
          <w:bCs/>
          <w:lang w:eastAsia="ko-KR"/>
        </w:rPr>
        <w:t>pertanto la famiglia ad attivarsi per un approfondimento diagnostico presso il Servizio Distrettuale per l’Età Evolutiva</w:t>
      </w:r>
      <w:r w:rsidRPr="00D35521">
        <w:rPr>
          <w:rFonts w:eastAsia="Batang" w:cs="Arial"/>
          <w:bCs/>
          <w:vertAlign w:val="superscript"/>
          <w:lang w:eastAsia="ko-KR"/>
        </w:rPr>
        <w:footnoteReference w:id="1"/>
      </w:r>
      <w:r w:rsidRPr="00D35521">
        <w:rPr>
          <w:rFonts w:eastAsia="Batang" w:cs="Arial"/>
          <w:bCs/>
          <w:lang w:eastAsia="ko-KR"/>
        </w:rPr>
        <w:t xml:space="preserve"> ________________________________________</w:t>
      </w:r>
    </w:p>
    <w:p w:rsidR="00E114BD" w:rsidRPr="00D35521" w:rsidRDefault="00E114BD" w:rsidP="00E13988">
      <w:pPr>
        <w:spacing w:after="0" w:line="300" w:lineRule="auto"/>
        <w:jc w:val="both"/>
        <w:rPr>
          <w:rFonts w:eastAsia="Batang" w:cs="Arial"/>
          <w:bCs/>
          <w:lang w:eastAsia="ko-KR"/>
        </w:rPr>
      </w:pPr>
      <w:r w:rsidRPr="00D35521">
        <w:rPr>
          <w:rFonts w:eastAsia="Batang" w:cs="Arial"/>
          <w:bCs/>
          <w:lang w:eastAsia="ko-KR"/>
        </w:rPr>
        <w:t xml:space="preserve">presentando l’allegata “Relazione sulle difficoltà di Apprendimento”. </w:t>
      </w:r>
    </w:p>
    <w:p w:rsidR="00E114BD" w:rsidRPr="00D35521" w:rsidRDefault="00E114BD" w:rsidP="00E13988">
      <w:pPr>
        <w:pStyle w:val="Paragrafoelenco"/>
        <w:spacing w:before="240" w:after="0" w:line="300" w:lineRule="auto"/>
        <w:ind w:left="0"/>
        <w:jc w:val="both"/>
        <w:rPr>
          <w:rFonts w:cs="Arial"/>
        </w:rPr>
      </w:pPr>
      <w:r w:rsidRPr="00D35521">
        <w:rPr>
          <w:rFonts w:cs="Arial"/>
        </w:rPr>
        <w:t>Luogo/Data _________________</w:t>
      </w:r>
    </w:p>
    <w:p w:rsidR="00E114BD" w:rsidRPr="00D35521" w:rsidRDefault="00E114BD" w:rsidP="00E13988">
      <w:pPr>
        <w:pStyle w:val="Paragrafoelenco"/>
        <w:spacing w:before="120" w:after="0" w:line="300" w:lineRule="auto"/>
        <w:ind w:left="3119"/>
        <w:jc w:val="center"/>
        <w:rPr>
          <w:rFonts w:cs="Arial"/>
        </w:rPr>
      </w:pPr>
    </w:p>
    <w:p w:rsidR="00E114BD" w:rsidRPr="00D35521" w:rsidRDefault="00E114BD" w:rsidP="00E13988">
      <w:pPr>
        <w:pStyle w:val="Paragrafoelenco"/>
        <w:spacing w:before="120" w:after="0" w:line="300" w:lineRule="auto"/>
        <w:ind w:left="3119"/>
        <w:jc w:val="center"/>
        <w:rPr>
          <w:rFonts w:cs="Arial"/>
        </w:rPr>
      </w:pPr>
      <w:r w:rsidRPr="00D35521">
        <w:rPr>
          <w:rFonts w:cs="Arial"/>
        </w:rPr>
        <w:t>__________________________</w:t>
      </w:r>
    </w:p>
    <w:p w:rsidR="00E114BD" w:rsidRPr="00D35521" w:rsidRDefault="00E114BD" w:rsidP="00E13988">
      <w:pPr>
        <w:pStyle w:val="Paragrafoelenco"/>
        <w:spacing w:after="0" w:line="300" w:lineRule="auto"/>
        <w:ind w:left="3119"/>
        <w:jc w:val="center"/>
        <w:rPr>
          <w:rFonts w:cs="Arial"/>
        </w:rPr>
      </w:pPr>
      <w:r w:rsidRPr="00D35521">
        <w:rPr>
          <w:rFonts w:cs="Arial"/>
        </w:rPr>
        <w:t>( il Dirigente Scolastico)</w:t>
      </w:r>
    </w:p>
    <w:p w:rsidR="00E114BD" w:rsidRPr="00D35521" w:rsidRDefault="00E114BD" w:rsidP="00310CA2">
      <w:pPr>
        <w:spacing w:after="0" w:line="240" w:lineRule="auto"/>
        <w:jc w:val="center"/>
        <w:outlineLvl w:val="0"/>
        <w:rPr>
          <w:rFonts w:cs="Calibri"/>
          <w:b/>
          <w:kern w:val="28"/>
          <w:lang w:eastAsia="it-IT"/>
        </w:rPr>
      </w:pPr>
      <w:r w:rsidRPr="00D35521">
        <w:rPr>
          <w:rFonts w:cs="Arial"/>
        </w:rPr>
        <w:br w:type="page"/>
      </w:r>
      <w:r w:rsidRPr="00D35521">
        <w:rPr>
          <w:rFonts w:cs="Calibri"/>
          <w:b/>
          <w:kern w:val="28"/>
          <w:lang w:eastAsia="it-IT"/>
        </w:rPr>
        <w:lastRenderedPageBreak/>
        <w:t>RELAZIONE SULLE DIFFICOLTÀ DI APPRENDIMENTO</w:t>
      </w:r>
    </w:p>
    <w:p w:rsidR="00E114BD" w:rsidRPr="00D35521" w:rsidRDefault="00E114BD" w:rsidP="008A48D6">
      <w:pPr>
        <w:spacing w:after="0" w:line="240" w:lineRule="auto"/>
        <w:rPr>
          <w:rFonts w:cs="Calibri"/>
          <w:color w:val="FFFFFF"/>
        </w:rPr>
      </w:pPr>
    </w:p>
    <w:p w:rsidR="00E114BD" w:rsidRPr="00D35521" w:rsidRDefault="00E114BD" w:rsidP="00310CA2">
      <w:pPr>
        <w:tabs>
          <w:tab w:val="right" w:leader="underscore" w:pos="7088"/>
        </w:tabs>
        <w:spacing w:after="0" w:line="288" w:lineRule="auto"/>
        <w:outlineLvl w:val="0"/>
        <w:rPr>
          <w:rFonts w:cs="Calibri"/>
        </w:rPr>
      </w:pPr>
      <w:r w:rsidRPr="00D35521">
        <w:rPr>
          <w:rFonts w:cs="Calibri"/>
        </w:rPr>
        <w:t>Cognome</w:t>
      </w:r>
      <w:r>
        <w:rPr>
          <w:rFonts w:cs="Calibri"/>
        </w:rPr>
        <w:t xml:space="preserve"> </w:t>
      </w:r>
      <w:r w:rsidRPr="00D35521">
        <w:rPr>
          <w:rFonts w:cs="Calibri"/>
        </w:rPr>
        <w:t xml:space="preserve">Nome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Luogo e data</w:t>
      </w:r>
      <w:r>
        <w:rPr>
          <w:rFonts w:cs="Calibri"/>
        </w:rPr>
        <w:t xml:space="preserve"> </w:t>
      </w:r>
      <w:r w:rsidRPr="00D35521">
        <w:rPr>
          <w:rFonts w:cs="Calibri"/>
        </w:rPr>
        <w:t xml:space="preserve">di nascita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Nazionalità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Scuola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Classe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Tempo scuola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Eventuale inserimento anticipato</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Eventuali non ammissioni alla classe successiva </w:t>
      </w:r>
      <w:r w:rsidRPr="00D35521">
        <w:rPr>
          <w:rFonts w:cs="Calibri"/>
        </w:rPr>
        <w:tab/>
      </w:r>
    </w:p>
    <w:p w:rsidR="00E114BD" w:rsidRPr="00D35521" w:rsidRDefault="005A250E" w:rsidP="00231E4A">
      <w:pPr>
        <w:spacing w:after="120" w:line="288" w:lineRule="auto"/>
        <w:rPr>
          <w:rFonts w:cs="Calibri"/>
        </w:rPr>
      </w:pPr>
      <w:r>
        <w:rPr>
          <w:noProof/>
          <w:lang w:eastAsia="it-IT"/>
        </w:rPr>
        <mc:AlternateContent>
          <mc:Choice Requires="wps">
            <w:drawing>
              <wp:anchor distT="0" distB="0" distL="114300" distR="114300" simplePos="0" relativeHeight="251634688" behindDoc="0" locked="0" layoutInCell="1" allowOverlap="1">
                <wp:simplePos x="0" y="0"/>
                <wp:positionH relativeFrom="column">
                  <wp:posOffset>-743585</wp:posOffset>
                </wp:positionH>
                <wp:positionV relativeFrom="paragraph">
                  <wp:posOffset>102235</wp:posOffset>
                </wp:positionV>
                <wp:extent cx="346075" cy="551815"/>
                <wp:effectExtent l="8890" t="6985" r="6985" b="127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8.55pt;margin-top:8.05pt;width:27.25pt;height:4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" strokecolor="white"/>
            </w:pict>
          </mc:Fallback>
        </mc:AlternateContent>
      </w:r>
      <w:r w:rsidR="00E114BD" w:rsidRPr="00D35521">
        <w:rPr>
          <w:rFonts w:cs="Calibri"/>
          <w:b/>
        </w:rPr>
        <w:t>Metodo di letto scrittura adottato</w:t>
      </w:r>
      <w:r w:rsidR="00E114BD" w:rsidRPr="00D35521">
        <w:rPr>
          <w:rFonts w:cs="Calibri"/>
        </w:rPr>
        <w:t>:</w:t>
      </w:r>
      <w:r w:rsidR="00E114BD">
        <w:rPr>
          <w:rFonts w:cs="Calibri"/>
        </w:rPr>
        <w:t xml:space="preserve"> </w:t>
      </w:r>
      <w:r w:rsidR="00E114BD" w:rsidRPr="00D35521">
        <w:rPr>
          <w:rFonts w:cs="Calibri"/>
        </w:rPr>
        <w:t xml:space="preserve">fonico sillabico </w:t>
      </w:r>
      <w:r w:rsidR="00E114BD" w:rsidRPr="00D35521">
        <w:rPr>
          <w:rFonts w:cs="Calibri"/>
        </w:rPr>
        <w:sym w:font="Wingdings" w:char="F0A8"/>
      </w:r>
      <w:r w:rsidR="00E114BD">
        <w:rPr>
          <w:rFonts w:cs="Calibri"/>
        </w:rPr>
        <w:t xml:space="preserve"> </w:t>
      </w:r>
      <w:r w:rsidR="00E114BD" w:rsidRPr="00D35521">
        <w:rPr>
          <w:rFonts w:cs="Calibri"/>
        </w:rPr>
        <w:t>misto</w:t>
      </w:r>
      <w:r w:rsidR="00E114BD" w:rsidRPr="00D35521">
        <w:rPr>
          <w:rFonts w:cs="Calibri"/>
        </w:rPr>
        <w:sym w:font="Wingdings" w:char="F0A8"/>
      </w:r>
      <w:r w:rsidR="00E114BD">
        <w:rPr>
          <w:rFonts w:cs="Calibri"/>
        </w:rPr>
        <w:t xml:space="preserve"> </w:t>
      </w:r>
      <w:r w:rsidR="00E114BD" w:rsidRPr="00D35521">
        <w:rPr>
          <w:rFonts w:cs="Calibri"/>
        </w:rPr>
        <w:t xml:space="preserve">globale </w:t>
      </w:r>
      <w:r w:rsidR="00E114BD" w:rsidRPr="00D35521">
        <w:rPr>
          <w:rFonts w:cs="Calibri"/>
        </w:rPr>
        <w:sym w:font="Wingdings" w:char="F0A8"/>
      </w:r>
      <w:r w:rsidR="00E114BD">
        <w:rPr>
          <w:rFonts w:cs="Calibri"/>
        </w:rPr>
        <w:t xml:space="preserve"> </w:t>
      </w:r>
      <w:r w:rsidR="00E114BD" w:rsidRPr="00D35521">
        <w:rPr>
          <w:rFonts w:cs="Calibri"/>
        </w:rPr>
        <w:t xml:space="preserve">altro </w:t>
      </w:r>
      <w:r w:rsidR="00E114BD" w:rsidRPr="00D35521">
        <w:rPr>
          <w:rFonts w:cs="Calibri"/>
        </w:rPr>
        <w:sym w:font="Wingdings" w:char="F0A8"/>
      </w:r>
      <w:r w:rsidR="00E114BD" w:rsidRPr="00D35521">
        <w:rPr>
          <w:rFonts w:cs="Calibri"/>
        </w:rPr>
        <w:t xml:space="preserve"> (dettagliare)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701"/>
        <w:gridCol w:w="1701"/>
      </w:tblGrid>
      <w:tr w:rsidR="00E114BD" w:rsidRPr="00D35521" w:rsidTr="00524637">
        <w:tc>
          <w:tcPr>
            <w:tcW w:w="2093" w:type="dxa"/>
            <w:vAlign w:val="center"/>
          </w:tcPr>
          <w:p w:rsidR="00E114BD" w:rsidRPr="00524637" w:rsidRDefault="00E114BD" w:rsidP="00524637">
            <w:pPr>
              <w:spacing w:after="0" w:line="240" w:lineRule="auto"/>
              <w:jc w:val="center"/>
              <w:rPr>
                <w:rFonts w:cs="Calibri"/>
                <w:b/>
                <w:smallCaps/>
              </w:rPr>
            </w:pPr>
            <w:r w:rsidRPr="00524637">
              <w:rPr>
                <w:rFonts w:cs="Calibri"/>
                <w:b/>
                <w:smallCaps/>
              </w:rPr>
              <w:t>Area</w:t>
            </w:r>
          </w:p>
        </w:tc>
        <w:tc>
          <w:tcPr>
            <w:tcW w:w="1701" w:type="dxa"/>
            <w:vAlign w:val="center"/>
          </w:tcPr>
          <w:p w:rsidR="00E114BD" w:rsidRPr="00524637" w:rsidRDefault="00E114BD" w:rsidP="00524637">
            <w:pPr>
              <w:spacing w:after="0" w:line="240" w:lineRule="auto"/>
              <w:jc w:val="center"/>
              <w:rPr>
                <w:rFonts w:cs="Calibri"/>
                <w:b/>
                <w:smallCaps/>
              </w:rPr>
            </w:pPr>
            <w:r w:rsidRPr="00524637">
              <w:rPr>
                <w:rFonts w:cs="Calibri"/>
                <w:b/>
                <w:smallCaps/>
              </w:rPr>
              <w:t>Osservazioni</w:t>
            </w:r>
            <w:r w:rsidRPr="00524637">
              <w:rPr>
                <w:rFonts w:cs="Calibri"/>
                <w:b/>
                <w:smallCaps/>
              </w:rPr>
              <w:br/>
              <w:t>Iniziali</w:t>
            </w:r>
          </w:p>
        </w:tc>
        <w:tc>
          <w:tcPr>
            <w:tcW w:w="1701" w:type="dxa"/>
            <w:vAlign w:val="center"/>
          </w:tcPr>
          <w:p w:rsidR="00E114BD" w:rsidRPr="00524637" w:rsidRDefault="00E114BD" w:rsidP="00524637">
            <w:pPr>
              <w:spacing w:after="0" w:line="240" w:lineRule="auto"/>
              <w:jc w:val="center"/>
              <w:rPr>
                <w:rFonts w:cs="Calibri"/>
                <w:b/>
                <w:smallCaps/>
              </w:rPr>
            </w:pPr>
            <w:r w:rsidRPr="00524637">
              <w:rPr>
                <w:rFonts w:cs="Calibri"/>
                <w:b/>
                <w:smallCaps/>
              </w:rPr>
              <w:t>Interventi educativo-didattici attivati</w:t>
            </w:r>
          </w:p>
        </w:tc>
        <w:tc>
          <w:tcPr>
            <w:tcW w:w="1701" w:type="dxa"/>
            <w:vAlign w:val="center"/>
          </w:tcPr>
          <w:p w:rsidR="00E114BD" w:rsidRPr="00524637" w:rsidRDefault="00E114BD" w:rsidP="00524637">
            <w:pPr>
              <w:spacing w:after="0" w:line="240" w:lineRule="auto"/>
              <w:jc w:val="center"/>
              <w:rPr>
                <w:rFonts w:cs="Calibri"/>
                <w:b/>
                <w:smallCaps/>
              </w:rPr>
            </w:pPr>
            <w:r w:rsidRPr="00524637">
              <w:rPr>
                <w:rFonts w:cs="Calibri"/>
                <w:b/>
                <w:smallCaps/>
              </w:rPr>
              <w:t>Difficoltà persistenti</w:t>
            </w: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Linguistica</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Apprendimento della</w:t>
            </w:r>
            <w:r w:rsidRPr="00524637">
              <w:rPr>
                <w:rFonts w:cs="Calibri"/>
                <w:b/>
                <w:smallCaps/>
              </w:rPr>
              <w:br/>
              <w:t>letto-scrittura</w:t>
            </w:r>
          </w:p>
          <w:p w:rsidR="00E114BD" w:rsidRPr="00524637" w:rsidRDefault="00E114BD" w:rsidP="00524637">
            <w:pPr>
              <w:spacing w:after="0" w:line="240" w:lineRule="auto"/>
              <w:rPr>
                <w:rFonts w:cs="Calibri"/>
                <w:b/>
                <w:i/>
                <w:smallCaps/>
              </w:rPr>
            </w:pPr>
            <w:r w:rsidRPr="00524637">
              <w:rPr>
                <w:rFonts w:cs="Calibri"/>
                <w:b/>
                <w:i/>
                <w:smallCaps/>
              </w:rPr>
              <w:t xml:space="preserve">parametri: </w:t>
            </w:r>
          </w:p>
          <w:p w:rsidR="00E114BD" w:rsidRPr="00524637" w:rsidRDefault="00E114BD" w:rsidP="00524637">
            <w:pPr>
              <w:spacing w:after="0" w:line="240" w:lineRule="auto"/>
              <w:rPr>
                <w:rFonts w:cs="Calibri"/>
                <w:b/>
                <w:i/>
                <w:smallCaps/>
              </w:rPr>
            </w:pPr>
            <w:r w:rsidRPr="00524637">
              <w:rPr>
                <w:rFonts w:cs="Calibri"/>
                <w:b/>
                <w:i/>
                <w:smallCaps/>
              </w:rPr>
              <w:t xml:space="preserve"> -costruttivi </w:t>
            </w:r>
          </w:p>
          <w:p w:rsidR="00E114BD" w:rsidRPr="00524637" w:rsidRDefault="00E114BD" w:rsidP="00524637">
            <w:pPr>
              <w:spacing w:after="0" w:line="240" w:lineRule="auto"/>
              <w:rPr>
                <w:rFonts w:cs="Calibri"/>
                <w:b/>
                <w:i/>
                <w:smallCaps/>
              </w:rPr>
            </w:pPr>
            <w:r w:rsidRPr="00524637">
              <w:rPr>
                <w:rFonts w:cs="Calibri"/>
                <w:b/>
                <w:i/>
                <w:smallCaps/>
              </w:rPr>
              <w:t>-esecutivi</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Apprendimento della matematica</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Processi di Apprendimento</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Autonomia</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Comportamento</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Relazione (con i pari e con gli adulti)</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bl>
    <w:p w:rsidR="00E114BD" w:rsidRPr="00D35521" w:rsidRDefault="00E114BD" w:rsidP="00E13988">
      <w:pPr>
        <w:spacing w:before="240" w:after="240" w:line="240" w:lineRule="auto"/>
        <w:rPr>
          <w:rFonts w:cs="Calibri"/>
        </w:rPr>
      </w:pPr>
      <w:r w:rsidRPr="00D35521">
        <w:rPr>
          <w:rFonts w:cs="Calibri"/>
        </w:rPr>
        <w:t xml:space="preserve">Luogo/Data </w:t>
      </w:r>
      <w:r w:rsidRPr="00D35521">
        <w:rPr>
          <w:rFonts w:cs="Calibri"/>
        </w:rPr>
        <w:softHyphen/>
        <w:t>_____________________</w:t>
      </w:r>
    </w:p>
    <w:p w:rsidR="00E114BD" w:rsidRDefault="00E114BD">
      <w:pPr>
        <w:spacing w:after="0" w:line="240" w:lineRule="auto"/>
        <w:rPr>
          <w:rFonts w:cs="Calibri"/>
          <w:b/>
        </w:rPr>
      </w:pPr>
      <w:r>
        <w:rPr>
          <w:rFonts w:cs="Calibri"/>
          <w:b/>
        </w:rPr>
        <w:br w:type="page"/>
      </w:r>
    </w:p>
    <w:tbl>
      <w:tblPr>
        <w:tblW w:w="7338" w:type="dxa"/>
        <w:tblLook w:val="00A0" w:firstRow="1" w:lastRow="0" w:firstColumn="1" w:lastColumn="0" w:noHBand="0" w:noVBand="0"/>
      </w:tblPr>
      <w:tblGrid>
        <w:gridCol w:w="3794"/>
        <w:gridCol w:w="3544"/>
      </w:tblGrid>
      <w:tr w:rsidR="00E114BD" w:rsidRPr="00D35521" w:rsidTr="00524637">
        <w:tc>
          <w:tcPr>
            <w:tcW w:w="3794" w:type="dxa"/>
          </w:tcPr>
          <w:p w:rsidR="00E114BD" w:rsidRPr="00524637" w:rsidRDefault="00E114BD" w:rsidP="00524637">
            <w:pPr>
              <w:spacing w:after="0" w:line="240" w:lineRule="auto"/>
              <w:rPr>
                <w:rFonts w:cs="Calibri"/>
              </w:rPr>
            </w:pPr>
            <w:r w:rsidRPr="00524637">
              <w:rPr>
                <w:rFonts w:cs="Calibri"/>
              </w:rPr>
              <w:lastRenderedPageBreak/>
              <w:t>Gli insegnanti</w:t>
            </w:r>
          </w:p>
          <w:p w:rsidR="00E114BD" w:rsidRPr="00524637" w:rsidRDefault="00E114BD" w:rsidP="00524637">
            <w:pPr>
              <w:spacing w:after="0" w:line="240" w:lineRule="auto"/>
              <w:rPr>
                <w:rFonts w:cs="Calibri"/>
              </w:rPr>
            </w:pPr>
            <w:r w:rsidRPr="00524637">
              <w:rPr>
                <w:rFonts w:cs="Calibri"/>
              </w:rPr>
              <w:t>____________________________</w:t>
            </w:r>
          </w:p>
          <w:p w:rsidR="00E114BD" w:rsidRPr="00524637" w:rsidRDefault="00E114BD" w:rsidP="00524637">
            <w:pPr>
              <w:spacing w:after="0" w:line="240" w:lineRule="auto"/>
              <w:rPr>
                <w:rFonts w:cs="Calibri"/>
              </w:rPr>
            </w:pPr>
            <w:r w:rsidRPr="00524637">
              <w:rPr>
                <w:rFonts w:cs="Calibri"/>
              </w:rPr>
              <w:t>____________________________</w:t>
            </w:r>
          </w:p>
          <w:p w:rsidR="00E114BD" w:rsidRPr="00524637" w:rsidRDefault="00E114BD" w:rsidP="00524637">
            <w:pPr>
              <w:spacing w:after="0" w:line="240" w:lineRule="auto"/>
              <w:rPr>
                <w:rFonts w:cs="Calibri"/>
              </w:rPr>
            </w:pPr>
            <w:r w:rsidRPr="00524637">
              <w:rPr>
                <w:rFonts w:cs="Calibri"/>
              </w:rPr>
              <w:t>____________________________</w:t>
            </w:r>
          </w:p>
        </w:tc>
        <w:tc>
          <w:tcPr>
            <w:tcW w:w="3544" w:type="dxa"/>
          </w:tcPr>
          <w:p w:rsidR="00E114BD" w:rsidRPr="00524637" w:rsidRDefault="00E114BD" w:rsidP="00524637">
            <w:pPr>
              <w:spacing w:after="0" w:line="240" w:lineRule="auto"/>
              <w:rPr>
                <w:rFonts w:cs="Calibri"/>
              </w:rPr>
            </w:pPr>
            <w:r w:rsidRPr="00524637">
              <w:rPr>
                <w:rFonts w:cs="Calibri"/>
              </w:rPr>
              <w:t>Il Dirigente Scolastico</w:t>
            </w:r>
          </w:p>
          <w:p w:rsidR="00E114BD" w:rsidRPr="00524637" w:rsidRDefault="00E114BD" w:rsidP="00524637">
            <w:pPr>
              <w:spacing w:after="0" w:line="240" w:lineRule="auto"/>
              <w:rPr>
                <w:rFonts w:cs="Calibri"/>
              </w:rPr>
            </w:pPr>
            <w:r w:rsidRPr="00524637">
              <w:rPr>
                <w:rFonts w:cs="Calibri"/>
              </w:rPr>
              <w:t>____________________________</w:t>
            </w:r>
          </w:p>
        </w:tc>
      </w:tr>
      <w:tr w:rsidR="00E114BD" w:rsidRPr="00D35521" w:rsidTr="00524637">
        <w:tc>
          <w:tcPr>
            <w:tcW w:w="7338" w:type="dxa"/>
            <w:gridSpan w:val="2"/>
          </w:tcPr>
          <w:p w:rsidR="00E114BD" w:rsidRPr="00524637" w:rsidRDefault="00E114BD" w:rsidP="00524637">
            <w:pPr>
              <w:spacing w:before="240" w:after="0" w:line="240" w:lineRule="auto"/>
              <w:rPr>
                <w:rFonts w:cs="Calibri"/>
              </w:rPr>
            </w:pPr>
            <w:r w:rsidRPr="00524637">
              <w:rPr>
                <w:rFonts w:cs="Calibri"/>
              </w:rPr>
              <w:t>I genitori (o chi ne fa le veci)</w:t>
            </w:r>
          </w:p>
          <w:p w:rsidR="00E114BD" w:rsidRPr="00524637" w:rsidRDefault="00E114BD" w:rsidP="00524637">
            <w:pPr>
              <w:spacing w:after="0" w:line="240" w:lineRule="auto"/>
              <w:rPr>
                <w:rFonts w:cs="Calibri"/>
              </w:rPr>
            </w:pPr>
            <w:r w:rsidRPr="00524637">
              <w:rPr>
                <w:rFonts w:cs="Calibri"/>
              </w:rPr>
              <w:t>(padre) _______________________________</w:t>
            </w:r>
          </w:p>
          <w:p w:rsidR="00E114BD" w:rsidRPr="00524637" w:rsidRDefault="00E114BD" w:rsidP="00524637">
            <w:pPr>
              <w:spacing w:after="0" w:line="240" w:lineRule="auto"/>
              <w:rPr>
                <w:rFonts w:cs="Calibri"/>
              </w:rPr>
            </w:pPr>
            <w:r w:rsidRPr="00524637">
              <w:rPr>
                <w:rFonts w:cs="Calibri"/>
              </w:rPr>
              <w:t>(madre) _______________________________</w:t>
            </w:r>
          </w:p>
        </w:tc>
      </w:tr>
    </w:tbl>
    <w:p w:rsidR="00E114BD" w:rsidRPr="00D35521" w:rsidRDefault="00E114BD" w:rsidP="00B6366A">
      <w:pPr>
        <w:spacing w:after="0" w:line="240" w:lineRule="auto"/>
        <w:rPr>
          <w:rFonts w:cs="Calibri"/>
        </w:rPr>
      </w:pPr>
    </w:p>
    <w:p w:rsidR="00E114BD" w:rsidRPr="00D35521" w:rsidRDefault="00E114BD" w:rsidP="00B6366A">
      <w:pPr>
        <w:spacing w:after="0" w:line="240" w:lineRule="auto"/>
        <w:rPr>
          <w:rFonts w:cs="Calibri"/>
        </w:rPr>
      </w:pPr>
    </w:p>
    <w:p w:rsidR="00E114BD" w:rsidRPr="00D35521" w:rsidRDefault="00E114BD" w:rsidP="00310CA2">
      <w:pPr>
        <w:pBdr>
          <w:top w:val="single" w:sz="4" w:space="1" w:color="auto"/>
          <w:left w:val="single" w:sz="4" w:space="4" w:color="auto"/>
          <w:bottom w:val="single" w:sz="4" w:space="1" w:color="auto"/>
          <w:right w:val="single" w:sz="4" w:space="4" w:color="auto"/>
        </w:pBdr>
        <w:spacing w:after="0" w:line="240" w:lineRule="auto"/>
        <w:ind w:right="-143"/>
        <w:jc w:val="center"/>
        <w:outlineLvl w:val="0"/>
        <w:rPr>
          <w:rFonts w:eastAsia="Batang" w:cs="Calibri"/>
          <w:b/>
          <w:bCs/>
          <w:lang w:eastAsia="ko-KR"/>
        </w:rPr>
      </w:pPr>
      <w:r w:rsidRPr="00D35521">
        <w:rPr>
          <w:rFonts w:eastAsia="Batang" w:cs="Calibri"/>
          <w:b/>
          <w:bCs/>
          <w:lang w:eastAsia="ko-KR"/>
        </w:rPr>
        <w:t>CONSENSO INFORMATO</w:t>
      </w:r>
    </w:p>
    <w:p w:rsidR="00E114BD" w:rsidRPr="00D35521" w:rsidRDefault="005A250E"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Pr>
          <w:noProof/>
          <w:lang w:eastAsia="it-IT"/>
        </w:rPr>
        <mc:AlternateContent>
          <mc:Choice Requires="wps">
            <w:drawing>
              <wp:anchor distT="0" distB="0" distL="114300" distR="114300" simplePos="0" relativeHeight="251635712" behindDoc="0" locked="0" layoutInCell="1" allowOverlap="1">
                <wp:simplePos x="0" y="0"/>
                <wp:positionH relativeFrom="column">
                  <wp:posOffset>-502285</wp:posOffset>
                </wp:positionH>
                <wp:positionV relativeFrom="paragraph">
                  <wp:posOffset>203835</wp:posOffset>
                </wp:positionV>
                <wp:extent cx="346075" cy="551815"/>
                <wp:effectExtent l="12065" t="13335" r="13335" b="635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55pt;margin-top:16.05pt;width:27.25pt;height:4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" strokecolor="white"/>
            </w:pict>
          </mc:Fallback>
        </mc:AlternateContent>
      </w:r>
      <w:r w:rsidR="00E114BD" w:rsidRPr="00D35521">
        <w:rPr>
          <w:rFonts w:eastAsia="Batang" w:cs="Calibri"/>
          <w:bCs/>
          <w:lang w:eastAsia="ko-KR"/>
        </w:rPr>
        <w:t>I sottoscritti (padre) ___________________________</w:t>
      </w:r>
      <w:r w:rsidR="00E114BD">
        <w:rPr>
          <w:rFonts w:eastAsia="Batang" w:cs="Calibri"/>
          <w:bCs/>
          <w:lang w:eastAsia="ko-KR"/>
        </w:rPr>
        <w:t xml:space="preserve"> </w:t>
      </w:r>
      <w:r w:rsidR="00E114BD" w:rsidRPr="00D35521">
        <w:rPr>
          <w:rFonts w:eastAsia="Batang" w:cs="Calibri"/>
          <w:bCs/>
          <w:lang w:eastAsia="ko-KR"/>
        </w:rPr>
        <w:t>(madre)_________________________________</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sidRPr="00D35521">
        <w:rPr>
          <w:rFonts w:eastAsia="Batang" w:cs="Calibri"/>
          <w:bCs/>
          <w:lang w:eastAsia="ko-KR"/>
        </w:rPr>
        <w:t>genitori</w:t>
      </w:r>
      <w:r>
        <w:rPr>
          <w:rFonts w:eastAsia="Batang" w:cs="Calibri"/>
          <w:bCs/>
          <w:lang w:eastAsia="ko-KR"/>
        </w:rPr>
        <w:t xml:space="preserve"> </w:t>
      </w:r>
      <w:r w:rsidRPr="00D35521">
        <w:rPr>
          <w:rFonts w:eastAsia="Batang" w:cs="Calibri"/>
          <w:bCs/>
          <w:lang w:eastAsia="ko-KR"/>
        </w:rPr>
        <w:t>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sidRPr="00D35521">
        <w:rPr>
          <w:rFonts w:cs="Calibri"/>
        </w:rPr>
        <w:t>I genitori (o chi ne fa le veci)</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sidRPr="00D35521">
        <w:rPr>
          <w:rFonts w:cs="Calibri"/>
        </w:rPr>
        <w:t>(padre) _______________________________</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cs="Calibri"/>
        </w:rPr>
      </w:pPr>
      <w:r w:rsidRPr="00D35521">
        <w:rPr>
          <w:rFonts w:cs="Calibri"/>
        </w:rPr>
        <w:t>(madre) _______________________________</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p>
    <w:p w:rsidR="00E114BD" w:rsidRPr="00B81AE0" w:rsidRDefault="00E114BD" w:rsidP="00510C7B">
      <w:pPr>
        <w:spacing w:after="240"/>
        <w:rPr>
          <w:rFonts w:cs="Calibri"/>
        </w:rPr>
      </w:pPr>
    </w:p>
    <w:sectPr w:rsidR="00E114BD" w:rsidRPr="00B81AE0" w:rsidSect="00510C7B">
      <w:footerReference w:type="default" r:id="rId8"/>
      <w:pgSz w:w="9639" w:h="13608" w:code="11"/>
      <w:pgMar w:top="1134" w:right="1134" w:bottom="1134" w:left="1134" w:header="709" w:footer="284"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80" w:rsidRDefault="00B07180" w:rsidP="00920DAC">
      <w:pPr>
        <w:spacing w:after="0" w:line="240" w:lineRule="auto"/>
      </w:pPr>
      <w:r>
        <w:separator/>
      </w:r>
    </w:p>
  </w:endnote>
  <w:endnote w:type="continuationSeparator" w:id="0">
    <w:p w:rsidR="00B07180" w:rsidRDefault="00B07180" w:rsidP="0092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BD" w:rsidRPr="00E943F0" w:rsidRDefault="00E114BD" w:rsidP="00E943F0">
    <w:pPr>
      <w:pStyle w:val="Pidipagina"/>
      <w:jc w:val="center"/>
      <w:rPr>
        <w:szCs w:val="20"/>
      </w:rPr>
    </w:pPr>
    <w:r>
      <w:rPr>
        <w:szCs w:val="20"/>
      </w:rPr>
      <w:t xml:space="preserve">- </w:t>
    </w:r>
    <w:r w:rsidR="000F7BA7" w:rsidRPr="00E943F0">
      <w:rPr>
        <w:szCs w:val="20"/>
      </w:rPr>
      <w:fldChar w:fldCharType="begin"/>
    </w:r>
    <w:r w:rsidRPr="00E943F0">
      <w:rPr>
        <w:szCs w:val="20"/>
      </w:rPr>
      <w:instrText xml:space="preserve"> PAGE   \* MERGEFORMAT </w:instrText>
    </w:r>
    <w:r w:rsidR="000F7BA7" w:rsidRPr="00E943F0">
      <w:rPr>
        <w:szCs w:val="20"/>
      </w:rPr>
      <w:fldChar w:fldCharType="separate"/>
    </w:r>
    <w:r w:rsidR="005A250E">
      <w:rPr>
        <w:noProof/>
        <w:szCs w:val="20"/>
      </w:rPr>
      <w:t>1</w:t>
    </w:r>
    <w:r w:rsidR="000F7BA7" w:rsidRPr="00E943F0">
      <w:rPr>
        <w:szCs w:val="20"/>
      </w:rPr>
      <w:fldChar w:fldCharType="end"/>
    </w:r>
    <w:r>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80" w:rsidRDefault="00B07180" w:rsidP="00920DAC">
      <w:pPr>
        <w:spacing w:after="0" w:line="240" w:lineRule="auto"/>
      </w:pPr>
      <w:r>
        <w:separator/>
      </w:r>
    </w:p>
  </w:footnote>
  <w:footnote w:type="continuationSeparator" w:id="0">
    <w:p w:rsidR="00B07180" w:rsidRDefault="00B07180" w:rsidP="00920DAC">
      <w:pPr>
        <w:spacing w:after="0" w:line="240" w:lineRule="auto"/>
      </w:pPr>
      <w:r>
        <w:continuationSeparator/>
      </w:r>
    </w:p>
  </w:footnote>
  <w:footnote w:id="1">
    <w:p w:rsidR="00E114BD" w:rsidRDefault="00E114BD" w:rsidP="00797385">
      <w:pPr>
        <w:pStyle w:val="Testonotaapidipagina"/>
      </w:pPr>
      <w:r w:rsidRPr="00EC1CDD">
        <w:rPr>
          <w:rStyle w:val="Rimandonotaapidipagina"/>
          <w:sz w:val="16"/>
          <w:szCs w:val="16"/>
        </w:rPr>
        <w:footnoteRef/>
      </w:r>
      <w:r w:rsidRPr="00EC1CDD">
        <w:rPr>
          <w:sz w:val="16"/>
          <w:szCs w:val="16"/>
        </w:rPr>
        <w:t xml:space="preserve"> Per facilitare la famiglia precisare i riferimenti territoriali e le modalità di accesso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6">
    <w:nsid w:val="00000007"/>
    <w:multiLevelType w:val="multilevel"/>
    <w:tmpl w:val="00000007"/>
    <w:lvl w:ilvl="0">
      <w:start w:val="1"/>
      <w:numFmt w:val="bullet"/>
      <w:lvlText w:val=""/>
      <w:lvlJc w:val="left"/>
      <w:pPr>
        <w:tabs>
          <w:tab w:val="num" w:pos="-708"/>
        </w:tabs>
        <w:ind w:left="-708" w:hanging="360"/>
      </w:pPr>
      <w:rPr>
        <w:rFonts w:ascii="Symbol" w:hAnsi="Symbol"/>
      </w:rPr>
    </w:lvl>
    <w:lvl w:ilvl="1">
      <w:start w:val="1"/>
      <w:numFmt w:val="bullet"/>
      <w:lvlText w:val="◦"/>
      <w:lvlJc w:val="left"/>
      <w:pPr>
        <w:tabs>
          <w:tab w:val="num" w:pos="-348"/>
        </w:tabs>
        <w:ind w:left="-348" w:hanging="360"/>
      </w:pPr>
      <w:rPr>
        <w:rFonts w:ascii="OpenSymbol" w:hAnsi="OpenSymbol"/>
      </w:rPr>
    </w:lvl>
    <w:lvl w:ilvl="2">
      <w:start w:val="1"/>
      <w:numFmt w:val="bullet"/>
      <w:lvlText w:val="▪"/>
      <w:lvlJc w:val="left"/>
      <w:pPr>
        <w:tabs>
          <w:tab w:val="num" w:pos="12"/>
        </w:tabs>
        <w:ind w:left="12" w:hanging="360"/>
      </w:pPr>
      <w:rPr>
        <w:rFonts w:ascii="OpenSymbol" w:hAnsi="OpenSymbol"/>
      </w:rPr>
    </w:lvl>
    <w:lvl w:ilvl="3">
      <w:start w:val="1"/>
      <w:numFmt w:val="bullet"/>
      <w:lvlText w:val=""/>
      <w:lvlJc w:val="left"/>
      <w:pPr>
        <w:tabs>
          <w:tab w:val="num" w:pos="372"/>
        </w:tabs>
        <w:ind w:left="372" w:hanging="360"/>
      </w:pPr>
      <w:rPr>
        <w:rFonts w:ascii="Symbol" w:hAnsi="Symbol"/>
      </w:rPr>
    </w:lvl>
    <w:lvl w:ilvl="4">
      <w:start w:val="1"/>
      <w:numFmt w:val="bullet"/>
      <w:lvlText w:val="◦"/>
      <w:lvlJc w:val="left"/>
      <w:pPr>
        <w:tabs>
          <w:tab w:val="num" w:pos="732"/>
        </w:tabs>
        <w:ind w:left="732" w:hanging="360"/>
      </w:pPr>
      <w:rPr>
        <w:rFonts w:ascii="OpenSymbol" w:hAnsi="OpenSymbol"/>
      </w:rPr>
    </w:lvl>
    <w:lvl w:ilvl="5">
      <w:start w:val="1"/>
      <w:numFmt w:val="bullet"/>
      <w:lvlText w:val="▪"/>
      <w:lvlJc w:val="left"/>
      <w:pPr>
        <w:tabs>
          <w:tab w:val="num" w:pos="1092"/>
        </w:tabs>
        <w:ind w:left="1092" w:hanging="360"/>
      </w:pPr>
      <w:rPr>
        <w:rFonts w:ascii="OpenSymbol" w:hAnsi="OpenSymbol"/>
      </w:rPr>
    </w:lvl>
    <w:lvl w:ilvl="6">
      <w:start w:val="1"/>
      <w:numFmt w:val="bullet"/>
      <w:lvlText w:val=""/>
      <w:lvlJc w:val="left"/>
      <w:pPr>
        <w:tabs>
          <w:tab w:val="num" w:pos="1452"/>
        </w:tabs>
        <w:ind w:left="1452" w:hanging="360"/>
      </w:pPr>
      <w:rPr>
        <w:rFonts w:ascii="Symbol" w:hAnsi="Symbol"/>
      </w:rPr>
    </w:lvl>
    <w:lvl w:ilvl="7">
      <w:start w:val="1"/>
      <w:numFmt w:val="bullet"/>
      <w:lvlText w:val="◦"/>
      <w:lvlJc w:val="left"/>
      <w:pPr>
        <w:tabs>
          <w:tab w:val="num" w:pos="1812"/>
        </w:tabs>
        <w:ind w:left="1812" w:hanging="360"/>
      </w:pPr>
      <w:rPr>
        <w:rFonts w:ascii="OpenSymbol" w:hAnsi="OpenSymbol"/>
      </w:rPr>
    </w:lvl>
    <w:lvl w:ilvl="8">
      <w:start w:val="1"/>
      <w:numFmt w:val="bullet"/>
      <w:lvlText w:val="▪"/>
      <w:lvlJc w:val="left"/>
      <w:pPr>
        <w:tabs>
          <w:tab w:val="num" w:pos="2172"/>
        </w:tabs>
        <w:ind w:left="2172"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945000"/>
    <w:multiLevelType w:val="hybridMultilevel"/>
    <w:tmpl w:val="D05C03C2"/>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33A64F0"/>
    <w:multiLevelType w:val="hybridMultilevel"/>
    <w:tmpl w:val="11B25F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08351C7C"/>
    <w:multiLevelType w:val="hybridMultilevel"/>
    <w:tmpl w:val="F114351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09942E08"/>
    <w:multiLevelType w:val="hybridMultilevel"/>
    <w:tmpl w:val="7024A9E8"/>
    <w:lvl w:ilvl="0" w:tplc="981E5B6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0C0F5409"/>
    <w:multiLevelType w:val="hybridMultilevel"/>
    <w:tmpl w:val="2FD6AC9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0F2F377E"/>
    <w:multiLevelType w:val="hybridMultilevel"/>
    <w:tmpl w:val="AC500AF2"/>
    <w:lvl w:ilvl="0" w:tplc="BFD845E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F317830"/>
    <w:multiLevelType w:val="hybridMultilevel"/>
    <w:tmpl w:val="7D140EC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F485E1F"/>
    <w:multiLevelType w:val="hybridMultilevel"/>
    <w:tmpl w:val="3D8CA9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0814E86"/>
    <w:multiLevelType w:val="hybridMultilevel"/>
    <w:tmpl w:val="7592E5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1691770"/>
    <w:multiLevelType w:val="hybridMultilevel"/>
    <w:tmpl w:val="C72698B0"/>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18">
    <w:nsid w:val="13BF3D51"/>
    <w:multiLevelType w:val="hybridMultilevel"/>
    <w:tmpl w:val="3D14816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14D85DFF"/>
    <w:multiLevelType w:val="hybridMultilevel"/>
    <w:tmpl w:val="B348690A"/>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0977B3C"/>
    <w:multiLevelType w:val="hybridMultilevel"/>
    <w:tmpl w:val="DEAAB422"/>
    <w:name w:val="WW8Num57"/>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nsid w:val="2098325D"/>
    <w:multiLevelType w:val="hybridMultilevel"/>
    <w:tmpl w:val="46743ED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20E11EC2"/>
    <w:multiLevelType w:val="hybridMultilevel"/>
    <w:tmpl w:val="41EED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2C7554C"/>
    <w:multiLevelType w:val="hybridMultilevel"/>
    <w:tmpl w:val="06F65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4854AAB"/>
    <w:multiLevelType w:val="hybridMultilevel"/>
    <w:tmpl w:val="8FA8C570"/>
    <w:lvl w:ilvl="0" w:tplc="FD5EB14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680364D"/>
    <w:multiLevelType w:val="hybridMultilevel"/>
    <w:tmpl w:val="D93C6570"/>
    <w:lvl w:ilvl="0" w:tplc="1D9AFF4E">
      <w:numFmt w:val="bullet"/>
      <w:lvlText w:val="-"/>
      <w:lvlJc w:val="left"/>
      <w:pPr>
        <w:ind w:left="360" w:hanging="360"/>
      </w:pPr>
      <w:rPr>
        <w:rFonts w:ascii="Arial" w:eastAsia="Batang"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27D549BA"/>
    <w:multiLevelType w:val="hybridMultilevel"/>
    <w:tmpl w:val="89588906"/>
    <w:lvl w:ilvl="0" w:tplc="D51E960A">
      <w:numFmt w:val="bullet"/>
      <w:lvlText w:val="-"/>
      <w:lvlJc w:val="left"/>
      <w:pPr>
        <w:ind w:left="720" w:hanging="360"/>
      </w:pPr>
      <w:rPr>
        <w:rFonts w:ascii="Calibri" w:eastAsia="PMingLiU"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8160E98"/>
    <w:multiLevelType w:val="hybridMultilevel"/>
    <w:tmpl w:val="07D60A6E"/>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nsid w:val="2F545345"/>
    <w:multiLevelType w:val="hybridMultilevel"/>
    <w:tmpl w:val="99AA7F8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33CD78CD"/>
    <w:multiLevelType w:val="hybridMultilevel"/>
    <w:tmpl w:val="637AACF6"/>
    <w:lvl w:ilvl="0" w:tplc="E9424A6A">
      <w:numFmt w:val="bullet"/>
      <w:lvlText w:val="-"/>
      <w:lvlJc w:val="left"/>
      <w:pPr>
        <w:ind w:left="360" w:hanging="360"/>
      </w:pPr>
      <w:rPr>
        <w:rFonts w:ascii="Times New Roman" w:eastAsia="Times New Roman" w:hAnsi="Times New Roman" w:hint="default"/>
        <w:i/>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4321E83"/>
    <w:multiLevelType w:val="hybridMultilevel"/>
    <w:tmpl w:val="F4AE47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B38071B"/>
    <w:multiLevelType w:val="hybridMultilevel"/>
    <w:tmpl w:val="A3C2B182"/>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32">
    <w:nsid w:val="3C9722B8"/>
    <w:multiLevelType w:val="hybridMultilevel"/>
    <w:tmpl w:val="1CD6A34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3CB65193"/>
    <w:multiLevelType w:val="hybridMultilevel"/>
    <w:tmpl w:val="79F8B80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nsid w:val="3DE710D3"/>
    <w:multiLevelType w:val="hybridMultilevel"/>
    <w:tmpl w:val="320C3E78"/>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49A04FAD"/>
    <w:multiLevelType w:val="hybridMultilevel"/>
    <w:tmpl w:val="EF205D04"/>
    <w:name w:val="WW8Num55"/>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36">
    <w:nsid w:val="4AD7685E"/>
    <w:multiLevelType w:val="hybridMultilevel"/>
    <w:tmpl w:val="490E2020"/>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nsid w:val="4B8D22E5"/>
    <w:multiLevelType w:val="hybridMultilevel"/>
    <w:tmpl w:val="AA6C5A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50453780"/>
    <w:multiLevelType w:val="hybridMultilevel"/>
    <w:tmpl w:val="F5D6A60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510D31E5"/>
    <w:multiLevelType w:val="hybridMultilevel"/>
    <w:tmpl w:val="82F2E5B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0">
    <w:nsid w:val="51545642"/>
    <w:multiLevelType w:val="hybridMultilevel"/>
    <w:tmpl w:val="DD62B9D2"/>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1">
    <w:nsid w:val="55C06F8E"/>
    <w:multiLevelType w:val="hybridMultilevel"/>
    <w:tmpl w:val="FB8CF2B0"/>
    <w:lvl w:ilvl="0" w:tplc="E77ADBFC">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56914E38"/>
    <w:multiLevelType w:val="hybridMultilevel"/>
    <w:tmpl w:val="DEAE4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77B4662"/>
    <w:multiLevelType w:val="hybridMultilevel"/>
    <w:tmpl w:val="C5BE82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57B206FE"/>
    <w:multiLevelType w:val="hybridMultilevel"/>
    <w:tmpl w:val="E018AD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5B7E3094"/>
    <w:multiLevelType w:val="hybridMultilevel"/>
    <w:tmpl w:val="9D0EB7C6"/>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5C3642D0"/>
    <w:multiLevelType w:val="hybridMultilevel"/>
    <w:tmpl w:val="A3C8D54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7">
    <w:nsid w:val="5E2E5272"/>
    <w:multiLevelType w:val="hybridMultilevel"/>
    <w:tmpl w:val="4C40A8A6"/>
    <w:lvl w:ilvl="0" w:tplc="24FEA79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8">
    <w:nsid w:val="5F08749F"/>
    <w:multiLevelType w:val="hybridMultilevel"/>
    <w:tmpl w:val="0ECCF1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0BE1E80"/>
    <w:multiLevelType w:val="hybridMultilevel"/>
    <w:tmpl w:val="7D0A475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60C35E02"/>
    <w:multiLevelType w:val="hybridMultilevel"/>
    <w:tmpl w:val="089CA1E4"/>
    <w:name w:val="WW8Num53"/>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1">
    <w:nsid w:val="6665076B"/>
    <w:multiLevelType w:val="hybridMultilevel"/>
    <w:tmpl w:val="86AAC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66C3173F"/>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67922123"/>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69890372"/>
    <w:multiLevelType w:val="hybridMultilevel"/>
    <w:tmpl w:val="CA0019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6C8328FC"/>
    <w:multiLevelType w:val="hybridMultilevel"/>
    <w:tmpl w:val="44A2665C"/>
    <w:lvl w:ilvl="0" w:tplc="E9424A6A">
      <w:numFmt w:val="bullet"/>
      <w:lvlText w:val="-"/>
      <w:lvlJc w:val="left"/>
      <w:pPr>
        <w:tabs>
          <w:tab w:val="num" w:pos="720"/>
        </w:tabs>
        <w:ind w:left="720" w:hanging="360"/>
      </w:pPr>
      <w:rPr>
        <w:rFonts w:ascii="Times New Roman" w:eastAsia="Times New Roman" w:hAnsi="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6E90629E"/>
    <w:multiLevelType w:val="hybridMultilevel"/>
    <w:tmpl w:val="07D4C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EBC78BB"/>
    <w:multiLevelType w:val="hybridMultilevel"/>
    <w:tmpl w:val="C9E273B8"/>
    <w:lvl w:ilvl="0" w:tplc="C15673C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700008F8"/>
    <w:multiLevelType w:val="hybridMultilevel"/>
    <w:tmpl w:val="7A5CBC2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9">
    <w:nsid w:val="70750216"/>
    <w:multiLevelType w:val="hybridMultilevel"/>
    <w:tmpl w:val="5938223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nsid w:val="761269B2"/>
    <w:multiLevelType w:val="hybridMultilevel"/>
    <w:tmpl w:val="446C77DA"/>
    <w:name w:val="WW8Num56"/>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61">
    <w:nsid w:val="79700C0D"/>
    <w:multiLevelType w:val="hybridMultilevel"/>
    <w:tmpl w:val="FE885780"/>
    <w:lvl w:ilvl="0" w:tplc="1D9AFF4E">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B571DCD"/>
    <w:multiLevelType w:val="hybridMultilevel"/>
    <w:tmpl w:val="038677AE"/>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nsid w:val="7BB9320F"/>
    <w:multiLevelType w:val="hybridMultilevel"/>
    <w:tmpl w:val="4C40A8A6"/>
    <w:lvl w:ilvl="0" w:tplc="24FEA79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nsid w:val="7E2A5D82"/>
    <w:multiLevelType w:val="hybridMultilevel"/>
    <w:tmpl w:val="359AB3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nsid w:val="7EB2351D"/>
    <w:multiLevelType w:val="hybridMultilevel"/>
    <w:tmpl w:val="CFC8BB36"/>
    <w:name w:val="WW8Num54"/>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48"/>
  </w:num>
  <w:num w:numId="2">
    <w:abstractNumId w:val="41"/>
  </w:num>
  <w:num w:numId="3">
    <w:abstractNumId w:val="1"/>
  </w:num>
  <w:num w:numId="4">
    <w:abstractNumId w:val="2"/>
  </w:num>
  <w:num w:numId="5">
    <w:abstractNumId w:val="4"/>
  </w:num>
  <w:num w:numId="6">
    <w:abstractNumId w:val="5"/>
  </w:num>
  <w:num w:numId="7">
    <w:abstractNumId w:val="6"/>
  </w:num>
  <w:num w:numId="8">
    <w:abstractNumId w:val="7"/>
  </w:num>
  <w:num w:numId="9">
    <w:abstractNumId w:val="28"/>
  </w:num>
  <w:num w:numId="10">
    <w:abstractNumId w:val="49"/>
  </w:num>
  <w:num w:numId="11">
    <w:abstractNumId w:val="61"/>
  </w:num>
  <w:num w:numId="12">
    <w:abstractNumId w:val="10"/>
  </w:num>
  <w:num w:numId="13">
    <w:abstractNumId w:val="19"/>
  </w:num>
  <w:num w:numId="14">
    <w:abstractNumId w:val="26"/>
  </w:num>
  <w:num w:numId="15">
    <w:abstractNumId w:val="21"/>
  </w:num>
  <w:num w:numId="16">
    <w:abstractNumId w:val="32"/>
  </w:num>
  <w:num w:numId="17">
    <w:abstractNumId w:val="14"/>
  </w:num>
  <w:num w:numId="18">
    <w:abstractNumId w:val="40"/>
  </w:num>
  <w:num w:numId="19">
    <w:abstractNumId w:val="39"/>
  </w:num>
  <w:num w:numId="20">
    <w:abstractNumId w:val="17"/>
  </w:num>
  <w:num w:numId="21">
    <w:abstractNumId w:val="46"/>
  </w:num>
  <w:num w:numId="22">
    <w:abstractNumId w:val="55"/>
  </w:num>
  <w:num w:numId="23">
    <w:abstractNumId w:val="31"/>
  </w:num>
  <w:num w:numId="24">
    <w:abstractNumId w:val="13"/>
  </w:num>
  <w:num w:numId="25">
    <w:abstractNumId w:val="23"/>
  </w:num>
  <w:num w:numId="26">
    <w:abstractNumId w:val="30"/>
  </w:num>
  <w:num w:numId="27">
    <w:abstractNumId w:val="59"/>
  </w:num>
  <w:num w:numId="28">
    <w:abstractNumId w:val="8"/>
  </w:num>
  <w:num w:numId="29">
    <w:abstractNumId w:val="45"/>
  </w:num>
  <w:num w:numId="30">
    <w:abstractNumId w:val="36"/>
  </w:num>
  <w:num w:numId="31">
    <w:abstractNumId w:val="50"/>
  </w:num>
  <w:num w:numId="32">
    <w:abstractNumId w:val="35"/>
  </w:num>
  <w:num w:numId="33">
    <w:abstractNumId w:val="60"/>
  </w:num>
  <w:num w:numId="34">
    <w:abstractNumId w:val="20"/>
  </w:num>
  <w:num w:numId="35">
    <w:abstractNumId w:val="22"/>
  </w:num>
  <w:num w:numId="36">
    <w:abstractNumId w:val="52"/>
  </w:num>
  <w:num w:numId="37">
    <w:abstractNumId w:val="53"/>
  </w:num>
  <w:num w:numId="38">
    <w:abstractNumId w:val="24"/>
  </w:num>
  <w:num w:numId="39">
    <w:abstractNumId w:val="57"/>
  </w:num>
  <w:num w:numId="40">
    <w:abstractNumId w:val="11"/>
  </w:num>
  <w:num w:numId="41">
    <w:abstractNumId w:val="63"/>
  </w:num>
  <w:num w:numId="42">
    <w:abstractNumId w:val="47"/>
  </w:num>
  <w:num w:numId="43">
    <w:abstractNumId w:val="29"/>
  </w:num>
  <w:num w:numId="44">
    <w:abstractNumId w:val="37"/>
  </w:num>
  <w:num w:numId="45">
    <w:abstractNumId w:val="34"/>
  </w:num>
  <w:num w:numId="46">
    <w:abstractNumId w:val="56"/>
  </w:num>
  <w:num w:numId="47">
    <w:abstractNumId w:val="27"/>
  </w:num>
  <w:num w:numId="48">
    <w:abstractNumId w:val="9"/>
  </w:num>
  <w:num w:numId="49">
    <w:abstractNumId w:val="54"/>
  </w:num>
  <w:num w:numId="50">
    <w:abstractNumId w:val="38"/>
  </w:num>
  <w:num w:numId="51">
    <w:abstractNumId w:val="12"/>
  </w:num>
  <w:num w:numId="52">
    <w:abstractNumId w:val="42"/>
  </w:num>
  <w:num w:numId="53">
    <w:abstractNumId w:val="15"/>
  </w:num>
  <w:num w:numId="54">
    <w:abstractNumId w:val="16"/>
  </w:num>
  <w:num w:numId="55">
    <w:abstractNumId w:val="43"/>
  </w:num>
  <w:num w:numId="56">
    <w:abstractNumId w:val="18"/>
  </w:num>
  <w:num w:numId="57">
    <w:abstractNumId w:val="44"/>
  </w:num>
  <w:num w:numId="58">
    <w:abstractNumId w:val="51"/>
  </w:num>
  <w:num w:numId="59">
    <w:abstractNumId w:val="62"/>
  </w:num>
  <w:num w:numId="60">
    <w:abstractNumId w:val="33"/>
  </w:num>
  <w:num w:numId="61">
    <w:abstractNumId w:val="58"/>
  </w:num>
  <w:num w:numId="62">
    <w:abstractNumId w:val="64"/>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27"/>
    <w:rsid w:val="000017DE"/>
    <w:rsid w:val="0001411B"/>
    <w:rsid w:val="00020540"/>
    <w:rsid w:val="00031AD4"/>
    <w:rsid w:val="00043E61"/>
    <w:rsid w:val="00044CDC"/>
    <w:rsid w:val="00050CB6"/>
    <w:rsid w:val="00054FA8"/>
    <w:rsid w:val="00055C05"/>
    <w:rsid w:val="00056D29"/>
    <w:rsid w:val="00057DC9"/>
    <w:rsid w:val="000609EE"/>
    <w:rsid w:val="00060BF7"/>
    <w:rsid w:val="00066273"/>
    <w:rsid w:val="00073028"/>
    <w:rsid w:val="000773AA"/>
    <w:rsid w:val="000839C3"/>
    <w:rsid w:val="00086F2D"/>
    <w:rsid w:val="0008708D"/>
    <w:rsid w:val="000A1B39"/>
    <w:rsid w:val="000A26A4"/>
    <w:rsid w:val="000B118F"/>
    <w:rsid w:val="000C1AAC"/>
    <w:rsid w:val="000C335A"/>
    <w:rsid w:val="000C5C9A"/>
    <w:rsid w:val="000D12C8"/>
    <w:rsid w:val="000E1C23"/>
    <w:rsid w:val="000E3447"/>
    <w:rsid w:val="000E3F62"/>
    <w:rsid w:val="000F7BA7"/>
    <w:rsid w:val="001013F3"/>
    <w:rsid w:val="00111E19"/>
    <w:rsid w:val="00114020"/>
    <w:rsid w:val="00116553"/>
    <w:rsid w:val="00121155"/>
    <w:rsid w:val="00123210"/>
    <w:rsid w:val="001244E1"/>
    <w:rsid w:val="001250E4"/>
    <w:rsid w:val="00130744"/>
    <w:rsid w:val="00135AA2"/>
    <w:rsid w:val="00141D72"/>
    <w:rsid w:val="001449D5"/>
    <w:rsid w:val="001545C5"/>
    <w:rsid w:val="001571E7"/>
    <w:rsid w:val="00177964"/>
    <w:rsid w:val="00182872"/>
    <w:rsid w:val="00182DEC"/>
    <w:rsid w:val="0019635D"/>
    <w:rsid w:val="001A0CC6"/>
    <w:rsid w:val="001A42BC"/>
    <w:rsid w:val="001A79F0"/>
    <w:rsid w:val="001C63B7"/>
    <w:rsid w:val="001C7B21"/>
    <w:rsid w:val="001C7DB0"/>
    <w:rsid w:val="001D2DE8"/>
    <w:rsid w:val="001E2379"/>
    <w:rsid w:val="001E2854"/>
    <w:rsid w:val="001E308E"/>
    <w:rsid w:val="001E6031"/>
    <w:rsid w:val="001F15DC"/>
    <w:rsid w:val="001F1DCF"/>
    <w:rsid w:val="001F49D6"/>
    <w:rsid w:val="00201D6B"/>
    <w:rsid w:val="00203655"/>
    <w:rsid w:val="002046EF"/>
    <w:rsid w:val="0020540E"/>
    <w:rsid w:val="00215498"/>
    <w:rsid w:val="00223FB8"/>
    <w:rsid w:val="00231E4A"/>
    <w:rsid w:val="0023522E"/>
    <w:rsid w:val="0024483F"/>
    <w:rsid w:val="00245E3B"/>
    <w:rsid w:val="0025088D"/>
    <w:rsid w:val="00252241"/>
    <w:rsid w:val="00253B49"/>
    <w:rsid w:val="002700E8"/>
    <w:rsid w:val="00271E27"/>
    <w:rsid w:val="002732B1"/>
    <w:rsid w:val="00281D00"/>
    <w:rsid w:val="00281DCF"/>
    <w:rsid w:val="00285377"/>
    <w:rsid w:val="002915E8"/>
    <w:rsid w:val="00293420"/>
    <w:rsid w:val="00294F31"/>
    <w:rsid w:val="002A2743"/>
    <w:rsid w:val="002A6AC1"/>
    <w:rsid w:val="002B271A"/>
    <w:rsid w:val="002B54F5"/>
    <w:rsid w:val="002C02F7"/>
    <w:rsid w:val="002C32FA"/>
    <w:rsid w:val="002D0288"/>
    <w:rsid w:val="002D46B4"/>
    <w:rsid w:val="002E1BAC"/>
    <w:rsid w:val="002E3014"/>
    <w:rsid w:val="002E320C"/>
    <w:rsid w:val="002F2F6F"/>
    <w:rsid w:val="00300B01"/>
    <w:rsid w:val="0030239E"/>
    <w:rsid w:val="003036FC"/>
    <w:rsid w:val="00306755"/>
    <w:rsid w:val="00310CA2"/>
    <w:rsid w:val="003152A4"/>
    <w:rsid w:val="0031722A"/>
    <w:rsid w:val="00317844"/>
    <w:rsid w:val="00324481"/>
    <w:rsid w:val="00335A55"/>
    <w:rsid w:val="003454AE"/>
    <w:rsid w:val="00361F75"/>
    <w:rsid w:val="00365001"/>
    <w:rsid w:val="00371610"/>
    <w:rsid w:val="00377306"/>
    <w:rsid w:val="00382013"/>
    <w:rsid w:val="00383E1B"/>
    <w:rsid w:val="00386CD8"/>
    <w:rsid w:val="003A51AC"/>
    <w:rsid w:val="003A5F09"/>
    <w:rsid w:val="003C103E"/>
    <w:rsid w:val="003D2801"/>
    <w:rsid w:val="003D2E67"/>
    <w:rsid w:val="003D7878"/>
    <w:rsid w:val="003E0950"/>
    <w:rsid w:val="003E2D25"/>
    <w:rsid w:val="003E495A"/>
    <w:rsid w:val="003F5775"/>
    <w:rsid w:val="003F6A18"/>
    <w:rsid w:val="004009F7"/>
    <w:rsid w:val="0042662F"/>
    <w:rsid w:val="00427B06"/>
    <w:rsid w:val="00427D71"/>
    <w:rsid w:val="00430292"/>
    <w:rsid w:val="0043240D"/>
    <w:rsid w:val="004340AC"/>
    <w:rsid w:val="00437B7E"/>
    <w:rsid w:val="00444CA6"/>
    <w:rsid w:val="00451786"/>
    <w:rsid w:val="004521AB"/>
    <w:rsid w:val="00452F2C"/>
    <w:rsid w:val="00455323"/>
    <w:rsid w:val="00457F57"/>
    <w:rsid w:val="0046084A"/>
    <w:rsid w:val="00463646"/>
    <w:rsid w:val="00463A4B"/>
    <w:rsid w:val="0046757B"/>
    <w:rsid w:val="0047351A"/>
    <w:rsid w:val="00481197"/>
    <w:rsid w:val="0048376B"/>
    <w:rsid w:val="004A39AB"/>
    <w:rsid w:val="004A699A"/>
    <w:rsid w:val="004A7C1F"/>
    <w:rsid w:val="004B074F"/>
    <w:rsid w:val="004B3BDE"/>
    <w:rsid w:val="004D3705"/>
    <w:rsid w:val="004E3778"/>
    <w:rsid w:val="004F5472"/>
    <w:rsid w:val="004F6C3D"/>
    <w:rsid w:val="0050267B"/>
    <w:rsid w:val="00510C7B"/>
    <w:rsid w:val="005140AD"/>
    <w:rsid w:val="00516602"/>
    <w:rsid w:val="0051774A"/>
    <w:rsid w:val="00523B66"/>
    <w:rsid w:val="00524637"/>
    <w:rsid w:val="0052665D"/>
    <w:rsid w:val="00527924"/>
    <w:rsid w:val="00530C5D"/>
    <w:rsid w:val="00530E66"/>
    <w:rsid w:val="00543F18"/>
    <w:rsid w:val="00544CF5"/>
    <w:rsid w:val="0054523C"/>
    <w:rsid w:val="00546F1C"/>
    <w:rsid w:val="005602D5"/>
    <w:rsid w:val="0057341A"/>
    <w:rsid w:val="0057770A"/>
    <w:rsid w:val="005816E8"/>
    <w:rsid w:val="00582DED"/>
    <w:rsid w:val="00584133"/>
    <w:rsid w:val="00585F83"/>
    <w:rsid w:val="005A0422"/>
    <w:rsid w:val="005A250E"/>
    <w:rsid w:val="005A2692"/>
    <w:rsid w:val="005B50E5"/>
    <w:rsid w:val="005B5DD9"/>
    <w:rsid w:val="005B6091"/>
    <w:rsid w:val="005C7640"/>
    <w:rsid w:val="005D1A0B"/>
    <w:rsid w:val="006035C8"/>
    <w:rsid w:val="00604ED0"/>
    <w:rsid w:val="006074D4"/>
    <w:rsid w:val="00617254"/>
    <w:rsid w:val="00617808"/>
    <w:rsid w:val="00620C54"/>
    <w:rsid w:val="00620D15"/>
    <w:rsid w:val="00625791"/>
    <w:rsid w:val="00627113"/>
    <w:rsid w:val="006279A9"/>
    <w:rsid w:val="00635267"/>
    <w:rsid w:val="006433B0"/>
    <w:rsid w:val="006433B5"/>
    <w:rsid w:val="0065337E"/>
    <w:rsid w:val="00660A80"/>
    <w:rsid w:val="006706B2"/>
    <w:rsid w:val="006744E6"/>
    <w:rsid w:val="006755E5"/>
    <w:rsid w:val="00675754"/>
    <w:rsid w:val="0067728F"/>
    <w:rsid w:val="006779F6"/>
    <w:rsid w:val="00691BB9"/>
    <w:rsid w:val="00692990"/>
    <w:rsid w:val="006960FE"/>
    <w:rsid w:val="00696FFA"/>
    <w:rsid w:val="006A14AE"/>
    <w:rsid w:val="006A2FBB"/>
    <w:rsid w:val="006B0B7D"/>
    <w:rsid w:val="006C52F5"/>
    <w:rsid w:val="006C6999"/>
    <w:rsid w:val="006D3762"/>
    <w:rsid w:val="006E27DD"/>
    <w:rsid w:val="006E42DE"/>
    <w:rsid w:val="006E438D"/>
    <w:rsid w:val="006E6840"/>
    <w:rsid w:val="006E7D78"/>
    <w:rsid w:val="006F00CF"/>
    <w:rsid w:val="00701A24"/>
    <w:rsid w:val="00712B36"/>
    <w:rsid w:val="00721943"/>
    <w:rsid w:val="00726750"/>
    <w:rsid w:val="00733136"/>
    <w:rsid w:val="00736982"/>
    <w:rsid w:val="00750CE2"/>
    <w:rsid w:val="00751D79"/>
    <w:rsid w:val="00757517"/>
    <w:rsid w:val="007614B1"/>
    <w:rsid w:val="0076393A"/>
    <w:rsid w:val="00771286"/>
    <w:rsid w:val="007811B0"/>
    <w:rsid w:val="00782BA9"/>
    <w:rsid w:val="00790737"/>
    <w:rsid w:val="007963D9"/>
    <w:rsid w:val="00797385"/>
    <w:rsid w:val="00797A8C"/>
    <w:rsid w:val="007A39F8"/>
    <w:rsid w:val="007A649E"/>
    <w:rsid w:val="007B003E"/>
    <w:rsid w:val="007C16E4"/>
    <w:rsid w:val="007C65FC"/>
    <w:rsid w:val="007C7C1E"/>
    <w:rsid w:val="007E6D2F"/>
    <w:rsid w:val="007F4696"/>
    <w:rsid w:val="007F66FA"/>
    <w:rsid w:val="007F7DAA"/>
    <w:rsid w:val="0080087F"/>
    <w:rsid w:val="00800FDA"/>
    <w:rsid w:val="00812E9F"/>
    <w:rsid w:val="00816126"/>
    <w:rsid w:val="00821A17"/>
    <w:rsid w:val="00821C77"/>
    <w:rsid w:val="008331A9"/>
    <w:rsid w:val="008417E5"/>
    <w:rsid w:val="00847206"/>
    <w:rsid w:val="0084777F"/>
    <w:rsid w:val="00851A98"/>
    <w:rsid w:val="00854095"/>
    <w:rsid w:val="008548D3"/>
    <w:rsid w:val="00856884"/>
    <w:rsid w:val="008652AE"/>
    <w:rsid w:val="008707F4"/>
    <w:rsid w:val="00882C48"/>
    <w:rsid w:val="0088521B"/>
    <w:rsid w:val="00897924"/>
    <w:rsid w:val="008A0103"/>
    <w:rsid w:val="008A1FCA"/>
    <w:rsid w:val="008A48D6"/>
    <w:rsid w:val="008A5873"/>
    <w:rsid w:val="008B7F47"/>
    <w:rsid w:val="008C1057"/>
    <w:rsid w:val="008C6394"/>
    <w:rsid w:val="008D1263"/>
    <w:rsid w:val="008D483B"/>
    <w:rsid w:val="008D5424"/>
    <w:rsid w:val="008E0FB8"/>
    <w:rsid w:val="008E1884"/>
    <w:rsid w:val="008E2172"/>
    <w:rsid w:val="008E5492"/>
    <w:rsid w:val="008F1B8A"/>
    <w:rsid w:val="008F302A"/>
    <w:rsid w:val="008F666F"/>
    <w:rsid w:val="008F6E84"/>
    <w:rsid w:val="009016A0"/>
    <w:rsid w:val="009020E8"/>
    <w:rsid w:val="00911386"/>
    <w:rsid w:val="00911BFC"/>
    <w:rsid w:val="00915477"/>
    <w:rsid w:val="009165E3"/>
    <w:rsid w:val="00917767"/>
    <w:rsid w:val="009179B4"/>
    <w:rsid w:val="00920DAC"/>
    <w:rsid w:val="009224B5"/>
    <w:rsid w:val="00931AAF"/>
    <w:rsid w:val="00942118"/>
    <w:rsid w:val="0094354C"/>
    <w:rsid w:val="00944027"/>
    <w:rsid w:val="00950A61"/>
    <w:rsid w:val="00956773"/>
    <w:rsid w:val="0096074B"/>
    <w:rsid w:val="00966E30"/>
    <w:rsid w:val="00967593"/>
    <w:rsid w:val="00985258"/>
    <w:rsid w:val="0098582E"/>
    <w:rsid w:val="00997F3C"/>
    <w:rsid w:val="009A04E2"/>
    <w:rsid w:val="009A2294"/>
    <w:rsid w:val="009B3297"/>
    <w:rsid w:val="009B387C"/>
    <w:rsid w:val="009C0A42"/>
    <w:rsid w:val="009E1560"/>
    <w:rsid w:val="009F1C6B"/>
    <w:rsid w:val="009F54DC"/>
    <w:rsid w:val="00A05A59"/>
    <w:rsid w:val="00A15ECD"/>
    <w:rsid w:val="00A257DD"/>
    <w:rsid w:val="00A31B4D"/>
    <w:rsid w:val="00A35934"/>
    <w:rsid w:val="00A407BB"/>
    <w:rsid w:val="00A43B6E"/>
    <w:rsid w:val="00A57223"/>
    <w:rsid w:val="00A70748"/>
    <w:rsid w:val="00A73071"/>
    <w:rsid w:val="00A73486"/>
    <w:rsid w:val="00A76165"/>
    <w:rsid w:val="00A94580"/>
    <w:rsid w:val="00A96FF9"/>
    <w:rsid w:val="00AA7731"/>
    <w:rsid w:val="00AB6750"/>
    <w:rsid w:val="00AC1116"/>
    <w:rsid w:val="00AC2F22"/>
    <w:rsid w:val="00AC3167"/>
    <w:rsid w:val="00AC430F"/>
    <w:rsid w:val="00AC5243"/>
    <w:rsid w:val="00AD20DB"/>
    <w:rsid w:val="00AE6273"/>
    <w:rsid w:val="00AE67D5"/>
    <w:rsid w:val="00B02619"/>
    <w:rsid w:val="00B03F23"/>
    <w:rsid w:val="00B050A7"/>
    <w:rsid w:val="00B07180"/>
    <w:rsid w:val="00B31B9E"/>
    <w:rsid w:val="00B41B20"/>
    <w:rsid w:val="00B46960"/>
    <w:rsid w:val="00B47BA3"/>
    <w:rsid w:val="00B53DDC"/>
    <w:rsid w:val="00B628DB"/>
    <w:rsid w:val="00B6366A"/>
    <w:rsid w:val="00B706D1"/>
    <w:rsid w:val="00B76ECC"/>
    <w:rsid w:val="00B77AE1"/>
    <w:rsid w:val="00B77E9A"/>
    <w:rsid w:val="00B81AE0"/>
    <w:rsid w:val="00B87D01"/>
    <w:rsid w:val="00B87D4A"/>
    <w:rsid w:val="00B90293"/>
    <w:rsid w:val="00B91C1C"/>
    <w:rsid w:val="00BB6675"/>
    <w:rsid w:val="00BB6A39"/>
    <w:rsid w:val="00BC5A76"/>
    <w:rsid w:val="00BD6BCE"/>
    <w:rsid w:val="00BD6C9C"/>
    <w:rsid w:val="00BE5077"/>
    <w:rsid w:val="00BE6C50"/>
    <w:rsid w:val="00BF6DF8"/>
    <w:rsid w:val="00C031C6"/>
    <w:rsid w:val="00C05E94"/>
    <w:rsid w:val="00C15246"/>
    <w:rsid w:val="00C17609"/>
    <w:rsid w:val="00C17E99"/>
    <w:rsid w:val="00C237A8"/>
    <w:rsid w:val="00C24014"/>
    <w:rsid w:val="00C26522"/>
    <w:rsid w:val="00C30AC2"/>
    <w:rsid w:val="00C30C1C"/>
    <w:rsid w:val="00C4250F"/>
    <w:rsid w:val="00C44F2E"/>
    <w:rsid w:val="00C510E9"/>
    <w:rsid w:val="00C56F40"/>
    <w:rsid w:val="00C80199"/>
    <w:rsid w:val="00C83212"/>
    <w:rsid w:val="00C850C7"/>
    <w:rsid w:val="00C90D32"/>
    <w:rsid w:val="00C92FE9"/>
    <w:rsid w:val="00C9306D"/>
    <w:rsid w:val="00C931D9"/>
    <w:rsid w:val="00C96687"/>
    <w:rsid w:val="00C97538"/>
    <w:rsid w:val="00C97A5D"/>
    <w:rsid w:val="00CA52D0"/>
    <w:rsid w:val="00CB1727"/>
    <w:rsid w:val="00CB3346"/>
    <w:rsid w:val="00CB4BB1"/>
    <w:rsid w:val="00CC36C9"/>
    <w:rsid w:val="00CC5E50"/>
    <w:rsid w:val="00CD5697"/>
    <w:rsid w:val="00CD7A84"/>
    <w:rsid w:val="00CE5A26"/>
    <w:rsid w:val="00D1054E"/>
    <w:rsid w:val="00D117F9"/>
    <w:rsid w:val="00D12F54"/>
    <w:rsid w:val="00D133AB"/>
    <w:rsid w:val="00D237B6"/>
    <w:rsid w:val="00D275D1"/>
    <w:rsid w:val="00D34C0C"/>
    <w:rsid w:val="00D34E83"/>
    <w:rsid w:val="00D35521"/>
    <w:rsid w:val="00D52455"/>
    <w:rsid w:val="00D5276C"/>
    <w:rsid w:val="00D63139"/>
    <w:rsid w:val="00D638F5"/>
    <w:rsid w:val="00D85AEC"/>
    <w:rsid w:val="00D903A3"/>
    <w:rsid w:val="00D94DD7"/>
    <w:rsid w:val="00DA3079"/>
    <w:rsid w:val="00DA3657"/>
    <w:rsid w:val="00DA3A58"/>
    <w:rsid w:val="00DA6E2F"/>
    <w:rsid w:val="00DD2C52"/>
    <w:rsid w:val="00DE2BA6"/>
    <w:rsid w:val="00DF4794"/>
    <w:rsid w:val="00DF7481"/>
    <w:rsid w:val="00E0431E"/>
    <w:rsid w:val="00E114BD"/>
    <w:rsid w:val="00E13988"/>
    <w:rsid w:val="00E214BA"/>
    <w:rsid w:val="00E218BB"/>
    <w:rsid w:val="00E221AA"/>
    <w:rsid w:val="00E25651"/>
    <w:rsid w:val="00E33EFB"/>
    <w:rsid w:val="00E35A3C"/>
    <w:rsid w:val="00E36C7B"/>
    <w:rsid w:val="00E455BA"/>
    <w:rsid w:val="00E51F54"/>
    <w:rsid w:val="00E53AB5"/>
    <w:rsid w:val="00E55AEF"/>
    <w:rsid w:val="00E55DDC"/>
    <w:rsid w:val="00E66AC1"/>
    <w:rsid w:val="00E70A56"/>
    <w:rsid w:val="00E738DF"/>
    <w:rsid w:val="00E943F0"/>
    <w:rsid w:val="00E94BB2"/>
    <w:rsid w:val="00EA0F56"/>
    <w:rsid w:val="00EA7847"/>
    <w:rsid w:val="00EB1802"/>
    <w:rsid w:val="00EB3D14"/>
    <w:rsid w:val="00EB4F69"/>
    <w:rsid w:val="00EB5421"/>
    <w:rsid w:val="00EC06E2"/>
    <w:rsid w:val="00EC17EC"/>
    <w:rsid w:val="00EC1CDD"/>
    <w:rsid w:val="00EC7E60"/>
    <w:rsid w:val="00ED0DE6"/>
    <w:rsid w:val="00ED183F"/>
    <w:rsid w:val="00ED1E1E"/>
    <w:rsid w:val="00ED1EC0"/>
    <w:rsid w:val="00ED5C1B"/>
    <w:rsid w:val="00EE14CD"/>
    <w:rsid w:val="00EE5835"/>
    <w:rsid w:val="00F0011F"/>
    <w:rsid w:val="00F035F7"/>
    <w:rsid w:val="00F07049"/>
    <w:rsid w:val="00F1069C"/>
    <w:rsid w:val="00F111BF"/>
    <w:rsid w:val="00F14D18"/>
    <w:rsid w:val="00F37142"/>
    <w:rsid w:val="00F42241"/>
    <w:rsid w:val="00F47415"/>
    <w:rsid w:val="00F5240B"/>
    <w:rsid w:val="00F55EF6"/>
    <w:rsid w:val="00F57796"/>
    <w:rsid w:val="00F603C6"/>
    <w:rsid w:val="00F61BC3"/>
    <w:rsid w:val="00F64F3E"/>
    <w:rsid w:val="00F753E1"/>
    <w:rsid w:val="00F8449E"/>
    <w:rsid w:val="00F8789D"/>
    <w:rsid w:val="00F947ED"/>
    <w:rsid w:val="00FA0242"/>
    <w:rsid w:val="00FA188B"/>
    <w:rsid w:val="00FA30AB"/>
    <w:rsid w:val="00FA3D87"/>
    <w:rsid w:val="00FA6EED"/>
    <w:rsid w:val="00FD2229"/>
    <w:rsid w:val="00FD3224"/>
    <w:rsid w:val="00FE5A5E"/>
    <w:rsid w:val="00FF43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013"/>
    <w:pPr>
      <w:spacing w:after="200" w:line="276" w:lineRule="auto"/>
    </w:pPr>
    <w:rPr>
      <w:lang w:eastAsia="en-US"/>
    </w:rPr>
  </w:style>
  <w:style w:type="paragraph" w:styleId="Titolo1">
    <w:name w:val="heading 1"/>
    <w:basedOn w:val="Normale"/>
    <w:next w:val="Normale"/>
    <w:link w:val="Titolo1Carattere"/>
    <w:uiPriority w:val="99"/>
    <w:qFormat/>
    <w:rsid w:val="00F64F3E"/>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next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4F3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F64F3E"/>
    <w:rPr>
      <w:rFonts w:ascii="Times New Roman" w:hAnsi="Times New Roman" w:cs="Times New Roman"/>
      <w:sz w:val="28"/>
    </w:rPr>
  </w:style>
  <w:style w:type="character" w:customStyle="1" w:styleId="Titolo3Carattere1">
    <w:name w:val="Titolo 3 Carattere1"/>
    <w:basedOn w:val="Carpredefinitoparagrafo"/>
    <w:link w:val="Titolo3"/>
    <w:uiPriority w:val="99"/>
    <w:locked/>
    <w:rsid w:val="00F64F3E"/>
    <w:rPr>
      <w:rFonts w:ascii="Times New Roman" w:hAnsi="Times New Roman" w:cs="Times New Roman"/>
      <w:b/>
      <w:smallCaps/>
      <w:sz w:val="24"/>
    </w:rPr>
  </w:style>
  <w:style w:type="character" w:customStyle="1" w:styleId="Titolo4Carattere">
    <w:name w:val="Titolo 4 Carattere"/>
    <w:basedOn w:val="Carpredefinitoparagrafo"/>
    <w:link w:val="Titolo4"/>
    <w:uiPriority w:val="99"/>
    <w:locked/>
    <w:rsid w:val="00F64F3E"/>
    <w:rPr>
      <w:rFonts w:ascii="Times New Roman" w:hAnsi="Times New Roman" w:cs="Times New Roman"/>
      <w:b/>
      <w:bCs/>
      <w:sz w:val="28"/>
      <w:szCs w:val="28"/>
    </w:rPr>
  </w:style>
  <w:style w:type="paragraph" w:customStyle="1" w:styleId="Default">
    <w:name w:val="Default"/>
    <w:uiPriority w:val="99"/>
    <w:rsid w:val="00EB3D14"/>
    <w:pPr>
      <w:autoSpaceDE w:val="0"/>
      <w:autoSpaceDN w:val="0"/>
      <w:adjustRightInd w:val="0"/>
    </w:pPr>
    <w:rPr>
      <w:rFonts w:ascii="Cambria" w:hAnsi="Cambria" w:cs="Cambria"/>
      <w:color w:val="000000"/>
      <w:sz w:val="24"/>
      <w:szCs w:val="24"/>
      <w:lang w:eastAsia="en-US"/>
    </w:rPr>
  </w:style>
  <w:style w:type="paragraph" w:styleId="Testofumetto">
    <w:name w:val="Balloon Text"/>
    <w:basedOn w:val="Normale"/>
    <w:link w:val="TestofumettoCarattere"/>
    <w:uiPriority w:val="99"/>
    <w:semiHidden/>
    <w:rsid w:val="00EB3D14"/>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EB3D14"/>
    <w:rPr>
      <w:rFonts w:ascii="Tahoma" w:hAnsi="Tahoma"/>
      <w:sz w:val="16"/>
    </w:rPr>
  </w:style>
  <w:style w:type="table" w:styleId="Grigliatabella">
    <w:name w:val="Table Grid"/>
    <w:basedOn w:val="Tabellanormale"/>
    <w:uiPriority w:val="99"/>
    <w:rsid w:val="00C832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uiPriority w:val="99"/>
    <w:semiHidden/>
    <w:rsid w:val="00920DAC"/>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20DAC"/>
    <w:rPr>
      <w:sz w:val="20"/>
    </w:rPr>
  </w:style>
  <w:style w:type="character" w:styleId="Rimandonotaapidipagina">
    <w:name w:val="footnote reference"/>
    <w:basedOn w:val="Carpredefinitoparagrafo"/>
    <w:uiPriority w:val="99"/>
    <w:semiHidden/>
    <w:rsid w:val="00920DAC"/>
    <w:rPr>
      <w:rFonts w:cs="Times New Roman"/>
      <w:vertAlign w:val="superscript"/>
    </w:rPr>
  </w:style>
  <w:style w:type="table" w:styleId="Grigliachiara-Colore3">
    <w:name w:val="Light Grid Accent 3"/>
    <w:basedOn w:val="Tabellanormale"/>
    <w:uiPriority w:val="99"/>
    <w:rsid w:val="00920DAC"/>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basedOn w:val="Carpredefinitoparagrafo"/>
    <w:uiPriority w:val="99"/>
    <w:rsid w:val="00FF43F1"/>
    <w:rPr>
      <w:rFonts w:cs="Times New Roman"/>
      <w:color w:val="0000FF"/>
      <w:u w:val="single"/>
    </w:rPr>
  </w:style>
  <w:style w:type="table" w:styleId="TabellaWeb1">
    <w:name w:val="Table Web 1"/>
    <w:basedOn w:val="Tabellanormale"/>
    <w:uiPriority w:val="99"/>
    <w:rsid w:val="00EB4F69"/>
    <w:pPr>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rpodeltesto2">
    <w:name w:val="Body Text 2"/>
    <w:basedOn w:val="Normale"/>
    <w:link w:val="Corpodeltesto2Carattere"/>
    <w:uiPriority w:val="99"/>
    <w:semiHidden/>
    <w:rsid w:val="0012115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121155"/>
    <w:rPr>
      <w:rFonts w:ascii="Calibri" w:hAnsi="Calibri"/>
      <w:sz w:val="22"/>
      <w:lang w:val="it-IT" w:eastAsia="en-US"/>
    </w:rPr>
  </w:style>
  <w:style w:type="paragraph" w:styleId="NormaleWeb">
    <w:name w:val="Normal (Web)"/>
    <w:basedOn w:val="Normale"/>
    <w:uiPriority w:val="99"/>
    <w:rsid w:val="00121155"/>
    <w:pPr>
      <w:spacing w:before="100" w:beforeAutospacing="1" w:after="100"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rsid w:val="00F603C6"/>
    <w:pPr>
      <w:tabs>
        <w:tab w:val="center" w:pos="4819"/>
        <w:tab w:val="right" w:pos="9638"/>
      </w:tabs>
    </w:pPr>
  </w:style>
  <w:style w:type="character" w:customStyle="1" w:styleId="IntestazioneCarattere">
    <w:name w:val="Intestazione Carattere"/>
    <w:basedOn w:val="Carpredefinitoparagrafo"/>
    <w:link w:val="Intestazione"/>
    <w:uiPriority w:val="99"/>
    <w:locked/>
    <w:rsid w:val="00F603C6"/>
    <w:rPr>
      <w:sz w:val="22"/>
      <w:lang w:eastAsia="en-US"/>
    </w:rPr>
  </w:style>
  <w:style w:type="paragraph" w:styleId="Pidipagina">
    <w:name w:val="footer"/>
    <w:basedOn w:val="Normale"/>
    <w:link w:val="PidipaginaCarattere"/>
    <w:uiPriority w:val="99"/>
    <w:rsid w:val="00F603C6"/>
    <w:pPr>
      <w:tabs>
        <w:tab w:val="center" w:pos="4819"/>
        <w:tab w:val="right" w:pos="9638"/>
      </w:tabs>
    </w:pPr>
  </w:style>
  <w:style w:type="character" w:customStyle="1" w:styleId="PidipaginaCarattere">
    <w:name w:val="Piè di pagina Carattere"/>
    <w:basedOn w:val="Carpredefinitoparagrafo"/>
    <w:link w:val="Pidipagina"/>
    <w:uiPriority w:val="99"/>
    <w:locked/>
    <w:rsid w:val="00F603C6"/>
    <w:rPr>
      <w:sz w:val="22"/>
      <w:lang w:eastAsia="en-US"/>
    </w:rPr>
  </w:style>
  <w:style w:type="paragraph" w:styleId="Testonotadichiusura">
    <w:name w:val="endnote text"/>
    <w:basedOn w:val="Normale"/>
    <w:link w:val="TestonotadichiusuraCarattere"/>
    <w:uiPriority w:val="99"/>
    <w:semiHidden/>
    <w:rsid w:val="00D1054E"/>
    <w:rPr>
      <w:sz w:val="20"/>
      <w:szCs w:val="20"/>
    </w:rPr>
  </w:style>
  <w:style w:type="character" w:customStyle="1" w:styleId="TestonotadichiusuraCarattere">
    <w:name w:val="Testo nota di chiusura Carattere"/>
    <w:basedOn w:val="Carpredefinitoparagrafo"/>
    <w:link w:val="Testonotadichiusura"/>
    <w:uiPriority w:val="99"/>
    <w:semiHidden/>
    <w:locked/>
    <w:rsid w:val="00D1054E"/>
    <w:rPr>
      <w:lang w:eastAsia="en-US"/>
    </w:rPr>
  </w:style>
  <w:style w:type="character" w:styleId="Rimandonotadichiusura">
    <w:name w:val="endnote reference"/>
    <w:basedOn w:val="Carpredefinitoparagrafo"/>
    <w:uiPriority w:val="99"/>
    <w:semiHidden/>
    <w:rsid w:val="00D1054E"/>
    <w:rPr>
      <w:rFonts w:cs="Times New Roman"/>
      <w:vertAlign w:val="superscript"/>
    </w:rPr>
  </w:style>
  <w:style w:type="character" w:styleId="Enfasigrassetto">
    <w:name w:val="Strong"/>
    <w:basedOn w:val="Carpredefinitoparagrafo"/>
    <w:uiPriority w:val="99"/>
    <w:qFormat/>
    <w:rsid w:val="00B81AE0"/>
    <w:rPr>
      <w:rFonts w:cs="Times New Roman"/>
      <w:b/>
      <w:bCs/>
    </w:rPr>
  </w:style>
  <w:style w:type="paragraph" w:styleId="Rientrocorpodeltesto">
    <w:name w:val="Body Text Indent"/>
    <w:basedOn w:val="Normale"/>
    <w:link w:val="RientrocorpodeltestoCarattere"/>
    <w:uiPriority w:val="99"/>
    <w:semiHidden/>
    <w:rsid w:val="00F64F3E"/>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F64F3E"/>
    <w:rPr>
      <w:rFonts w:cs="Times New Roman"/>
      <w:sz w:val="22"/>
      <w:szCs w:val="22"/>
      <w:lang w:eastAsia="en-US"/>
    </w:rPr>
  </w:style>
  <w:style w:type="character" w:customStyle="1" w:styleId="Titolo3Carattere">
    <w:name w:val="Titolo 3 Carattere"/>
    <w:basedOn w:val="Carpredefinitoparagrafo"/>
    <w:uiPriority w:val="99"/>
    <w:semiHidden/>
    <w:rsid w:val="00F64F3E"/>
    <w:rPr>
      <w:rFonts w:ascii="Cambria" w:hAnsi="Cambria" w:cs="Times New Roman"/>
      <w:b/>
      <w:bCs/>
      <w:color w:val="4F81BD"/>
      <w:sz w:val="22"/>
      <w:szCs w:val="22"/>
      <w:lang w:eastAsia="en-US"/>
    </w:rPr>
  </w:style>
  <w:style w:type="character" w:customStyle="1" w:styleId="Normale1">
    <w:name w:val="Normale1"/>
    <w:uiPriority w:val="99"/>
    <w:rsid w:val="00F64F3E"/>
    <w:rPr>
      <w:rFonts w:ascii="Times New Roman" w:hAnsi="Times New Roman"/>
      <w:sz w:val="22"/>
    </w:rPr>
  </w:style>
  <w:style w:type="paragraph" w:styleId="Sommario1">
    <w:name w:val="toc 1"/>
    <w:basedOn w:val="Normale"/>
    <w:next w:val="Normale"/>
    <w:autoRedefine/>
    <w:uiPriority w:val="99"/>
    <w:rsid w:val="00F64F3E"/>
    <w:pPr>
      <w:spacing w:after="0" w:line="240" w:lineRule="auto"/>
    </w:pPr>
    <w:rPr>
      <w:rFonts w:ascii="Helvetica" w:eastAsia="Times New Roman" w:hAnsi="Helvetica"/>
      <w:sz w:val="24"/>
      <w:szCs w:val="20"/>
      <w:lang w:eastAsia="it-IT"/>
    </w:rPr>
  </w:style>
  <w:style w:type="paragraph" w:styleId="Mappadocumento">
    <w:name w:val="Document Map"/>
    <w:basedOn w:val="Normale"/>
    <w:link w:val="MappadocumentoCarattere"/>
    <w:uiPriority w:val="99"/>
    <w:semiHidden/>
    <w:rsid w:val="00310CA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972EA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013"/>
    <w:pPr>
      <w:spacing w:after="200" w:line="276" w:lineRule="auto"/>
    </w:pPr>
    <w:rPr>
      <w:lang w:eastAsia="en-US"/>
    </w:rPr>
  </w:style>
  <w:style w:type="paragraph" w:styleId="Titolo1">
    <w:name w:val="heading 1"/>
    <w:basedOn w:val="Normale"/>
    <w:next w:val="Normale"/>
    <w:link w:val="Titolo1Carattere"/>
    <w:uiPriority w:val="99"/>
    <w:qFormat/>
    <w:rsid w:val="00F64F3E"/>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next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4F3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F64F3E"/>
    <w:rPr>
      <w:rFonts w:ascii="Times New Roman" w:hAnsi="Times New Roman" w:cs="Times New Roman"/>
      <w:sz w:val="28"/>
    </w:rPr>
  </w:style>
  <w:style w:type="character" w:customStyle="1" w:styleId="Titolo3Carattere1">
    <w:name w:val="Titolo 3 Carattere1"/>
    <w:basedOn w:val="Carpredefinitoparagrafo"/>
    <w:link w:val="Titolo3"/>
    <w:uiPriority w:val="99"/>
    <w:locked/>
    <w:rsid w:val="00F64F3E"/>
    <w:rPr>
      <w:rFonts w:ascii="Times New Roman" w:hAnsi="Times New Roman" w:cs="Times New Roman"/>
      <w:b/>
      <w:smallCaps/>
      <w:sz w:val="24"/>
    </w:rPr>
  </w:style>
  <w:style w:type="character" w:customStyle="1" w:styleId="Titolo4Carattere">
    <w:name w:val="Titolo 4 Carattere"/>
    <w:basedOn w:val="Carpredefinitoparagrafo"/>
    <w:link w:val="Titolo4"/>
    <w:uiPriority w:val="99"/>
    <w:locked/>
    <w:rsid w:val="00F64F3E"/>
    <w:rPr>
      <w:rFonts w:ascii="Times New Roman" w:hAnsi="Times New Roman" w:cs="Times New Roman"/>
      <w:b/>
      <w:bCs/>
      <w:sz w:val="28"/>
      <w:szCs w:val="28"/>
    </w:rPr>
  </w:style>
  <w:style w:type="paragraph" w:customStyle="1" w:styleId="Default">
    <w:name w:val="Default"/>
    <w:uiPriority w:val="99"/>
    <w:rsid w:val="00EB3D14"/>
    <w:pPr>
      <w:autoSpaceDE w:val="0"/>
      <w:autoSpaceDN w:val="0"/>
      <w:adjustRightInd w:val="0"/>
    </w:pPr>
    <w:rPr>
      <w:rFonts w:ascii="Cambria" w:hAnsi="Cambria" w:cs="Cambria"/>
      <w:color w:val="000000"/>
      <w:sz w:val="24"/>
      <w:szCs w:val="24"/>
      <w:lang w:eastAsia="en-US"/>
    </w:rPr>
  </w:style>
  <w:style w:type="paragraph" w:styleId="Testofumetto">
    <w:name w:val="Balloon Text"/>
    <w:basedOn w:val="Normale"/>
    <w:link w:val="TestofumettoCarattere"/>
    <w:uiPriority w:val="99"/>
    <w:semiHidden/>
    <w:rsid w:val="00EB3D14"/>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EB3D14"/>
    <w:rPr>
      <w:rFonts w:ascii="Tahoma" w:hAnsi="Tahoma"/>
      <w:sz w:val="16"/>
    </w:rPr>
  </w:style>
  <w:style w:type="table" w:styleId="Grigliatabella">
    <w:name w:val="Table Grid"/>
    <w:basedOn w:val="Tabellanormale"/>
    <w:uiPriority w:val="99"/>
    <w:rsid w:val="00C832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uiPriority w:val="99"/>
    <w:semiHidden/>
    <w:rsid w:val="00920DAC"/>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20DAC"/>
    <w:rPr>
      <w:sz w:val="20"/>
    </w:rPr>
  </w:style>
  <w:style w:type="character" w:styleId="Rimandonotaapidipagina">
    <w:name w:val="footnote reference"/>
    <w:basedOn w:val="Carpredefinitoparagrafo"/>
    <w:uiPriority w:val="99"/>
    <w:semiHidden/>
    <w:rsid w:val="00920DAC"/>
    <w:rPr>
      <w:rFonts w:cs="Times New Roman"/>
      <w:vertAlign w:val="superscript"/>
    </w:rPr>
  </w:style>
  <w:style w:type="table" w:styleId="Grigliachiara-Colore3">
    <w:name w:val="Light Grid Accent 3"/>
    <w:basedOn w:val="Tabellanormale"/>
    <w:uiPriority w:val="99"/>
    <w:rsid w:val="00920DAC"/>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basedOn w:val="Carpredefinitoparagrafo"/>
    <w:uiPriority w:val="99"/>
    <w:rsid w:val="00FF43F1"/>
    <w:rPr>
      <w:rFonts w:cs="Times New Roman"/>
      <w:color w:val="0000FF"/>
      <w:u w:val="single"/>
    </w:rPr>
  </w:style>
  <w:style w:type="table" w:styleId="TabellaWeb1">
    <w:name w:val="Table Web 1"/>
    <w:basedOn w:val="Tabellanormale"/>
    <w:uiPriority w:val="99"/>
    <w:rsid w:val="00EB4F69"/>
    <w:pPr>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rpodeltesto2">
    <w:name w:val="Body Text 2"/>
    <w:basedOn w:val="Normale"/>
    <w:link w:val="Corpodeltesto2Carattere"/>
    <w:uiPriority w:val="99"/>
    <w:semiHidden/>
    <w:rsid w:val="0012115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121155"/>
    <w:rPr>
      <w:rFonts w:ascii="Calibri" w:hAnsi="Calibri"/>
      <w:sz w:val="22"/>
      <w:lang w:val="it-IT" w:eastAsia="en-US"/>
    </w:rPr>
  </w:style>
  <w:style w:type="paragraph" w:styleId="NormaleWeb">
    <w:name w:val="Normal (Web)"/>
    <w:basedOn w:val="Normale"/>
    <w:uiPriority w:val="99"/>
    <w:rsid w:val="00121155"/>
    <w:pPr>
      <w:spacing w:before="100" w:beforeAutospacing="1" w:after="100"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rsid w:val="00F603C6"/>
    <w:pPr>
      <w:tabs>
        <w:tab w:val="center" w:pos="4819"/>
        <w:tab w:val="right" w:pos="9638"/>
      </w:tabs>
    </w:pPr>
  </w:style>
  <w:style w:type="character" w:customStyle="1" w:styleId="IntestazioneCarattere">
    <w:name w:val="Intestazione Carattere"/>
    <w:basedOn w:val="Carpredefinitoparagrafo"/>
    <w:link w:val="Intestazione"/>
    <w:uiPriority w:val="99"/>
    <w:locked/>
    <w:rsid w:val="00F603C6"/>
    <w:rPr>
      <w:sz w:val="22"/>
      <w:lang w:eastAsia="en-US"/>
    </w:rPr>
  </w:style>
  <w:style w:type="paragraph" w:styleId="Pidipagina">
    <w:name w:val="footer"/>
    <w:basedOn w:val="Normale"/>
    <w:link w:val="PidipaginaCarattere"/>
    <w:uiPriority w:val="99"/>
    <w:rsid w:val="00F603C6"/>
    <w:pPr>
      <w:tabs>
        <w:tab w:val="center" w:pos="4819"/>
        <w:tab w:val="right" w:pos="9638"/>
      </w:tabs>
    </w:pPr>
  </w:style>
  <w:style w:type="character" w:customStyle="1" w:styleId="PidipaginaCarattere">
    <w:name w:val="Piè di pagina Carattere"/>
    <w:basedOn w:val="Carpredefinitoparagrafo"/>
    <w:link w:val="Pidipagina"/>
    <w:uiPriority w:val="99"/>
    <w:locked/>
    <w:rsid w:val="00F603C6"/>
    <w:rPr>
      <w:sz w:val="22"/>
      <w:lang w:eastAsia="en-US"/>
    </w:rPr>
  </w:style>
  <w:style w:type="paragraph" w:styleId="Testonotadichiusura">
    <w:name w:val="endnote text"/>
    <w:basedOn w:val="Normale"/>
    <w:link w:val="TestonotadichiusuraCarattere"/>
    <w:uiPriority w:val="99"/>
    <w:semiHidden/>
    <w:rsid w:val="00D1054E"/>
    <w:rPr>
      <w:sz w:val="20"/>
      <w:szCs w:val="20"/>
    </w:rPr>
  </w:style>
  <w:style w:type="character" w:customStyle="1" w:styleId="TestonotadichiusuraCarattere">
    <w:name w:val="Testo nota di chiusura Carattere"/>
    <w:basedOn w:val="Carpredefinitoparagrafo"/>
    <w:link w:val="Testonotadichiusura"/>
    <w:uiPriority w:val="99"/>
    <w:semiHidden/>
    <w:locked/>
    <w:rsid w:val="00D1054E"/>
    <w:rPr>
      <w:lang w:eastAsia="en-US"/>
    </w:rPr>
  </w:style>
  <w:style w:type="character" w:styleId="Rimandonotadichiusura">
    <w:name w:val="endnote reference"/>
    <w:basedOn w:val="Carpredefinitoparagrafo"/>
    <w:uiPriority w:val="99"/>
    <w:semiHidden/>
    <w:rsid w:val="00D1054E"/>
    <w:rPr>
      <w:rFonts w:cs="Times New Roman"/>
      <w:vertAlign w:val="superscript"/>
    </w:rPr>
  </w:style>
  <w:style w:type="character" w:styleId="Enfasigrassetto">
    <w:name w:val="Strong"/>
    <w:basedOn w:val="Carpredefinitoparagrafo"/>
    <w:uiPriority w:val="99"/>
    <w:qFormat/>
    <w:rsid w:val="00B81AE0"/>
    <w:rPr>
      <w:rFonts w:cs="Times New Roman"/>
      <w:b/>
      <w:bCs/>
    </w:rPr>
  </w:style>
  <w:style w:type="paragraph" w:styleId="Rientrocorpodeltesto">
    <w:name w:val="Body Text Indent"/>
    <w:basedOn w:val="Normale"/>
    <w:link w:val="RientrocorpodeltestoCarattere"/>
    <w:uiPriority w:val="99"/>
    <w:semiHidden/>
    <w:rsid w:val="00F64F3E"/>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F64F3E"/>
    <w:rPr>
      <w:rFonts w:cs="Times New Roman"/>
      <w:sz w:val="22"/>
      <w:szCs w:val="22"/>
      <w:lang w:eastAsia="en-US"/>
    </w:rPr>
  </w:style>
  <w:style w:type="character" w:customStyle="1" w:styleId="Titolo3Carattere">
    <w:name w:val="Titolo 3 Carattere"/>
    <w:basedOn w:val="Carpredefinitoparagrafo"/>
    <w:uiPriority w:val="99"/>
    <w:semiHidden/>
    <w:rsid w:val="00F64F3E"/>
    <w:rPr>
      <w:rFonts w:ascii="Cambria" w:hAnsi="Cambria" w:cs="Times New Roman"/>
      <w:b/>
      <w:bCs/>
      <w:color w:val="4F81BD"/>
      <w:sz w:val="22"/>
      <w:szCs w:val="22"/>
      <w:lang w:eastAsia="en-US"/>
    </w:rPr>
  </w:style>
  <w:style w:type="character" w:customStyle="1" w:styleId="Normale1">
    <w:name w:val="Normale1"/>
    <w:uiPriority w:val="99"/>
    <w:rsid w:val="00F64F3E"/>
    <w:rPr>
      <w:rFonts w:ascii="Times New Roman" w:hAnsi="Times New Roman"/>
      <w:sz w:val="22"/>
    </w:rPr>
  </w:style>
  <w:style w:type="paragraph" w:styleId="Sommario1">
    <w:name w:val="toc 1"/>
    <w:basedOn w:val="Normale"/>
    <w:next w:val="Normale"/>
    <w:autoRedefine/>
    <w:uiPriority w:val="99"/>
    <w:rsid w:val="00F64F3E"/>
    <w:pPr>
      <w:spacing w:after="0" w:line="240" w:lineRule="auto"/>
    </w:pPr>
    <w:rPr>
      <w:rFonts w:ascii="Helvetica" w:eastAsia="Times New Roman" w:hAnsi="Helvetica"/>
      <w:sz w:val="24"/>
      <w:szCs w:val="20"/>
      <w:lang w:eastAsia="it-IT"/>
    </w:rPr>
  </w:style>
  <w:style w:type="paragraph" w:styleId="Mappadocumento">
    <w:name w:val="Document Map"/>
    <w:basedOn w:val="Normale"/>
    <w:link w:val="MappadocumentoCarattere"/>
    <w:uiPriority w:val="99"/>
    <w:semiHidden/>
    <w:rsid w:val="00310CA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972EA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4349">
      <w:marLeft w:val="0"/>
      <w:marRight w:val="0"/>
      <w:marTop w:val="0"/>
      <w:marBottom w:val="0"/>
      <w:divBdr>
        <w:top w:val="none" w:sz="0" w:space="0" w:color="auto"/>
        <w:left w:val="none" w:sz="0" w:space="0" w:color="auto"/>
        <w:bottom w:val="none" w:sz="0" w:space="0" w:color="auto"/>
        <w:right w:val="none" w:sz="0" w:space="0" w:color="auto"/>
      </w:divBdr>
      <w:divsChild>
        <w:div w:id="2023164350">
          <w:marLeft w:val="0"/>
          <w:marRight w:val="0"/>
          <w:marTop w:val="0"/>
          <w:marBottom w:val="0"/>
          <w:divBdr>
            <w:top w:val="none" w:sz="0" w:space="0" w:color="auto"/>
            <w:left w:val="none" w:sz="0" w:space="0" w:color="auto"/>
            <w:bottom w:val="none" w:sz="0" w:space="0" w:color="auto"/>
            <w:right w:val="none" w:sz="0" w:space="0" w:color="auto"/>
          </w:divBdr>
          <w:divsChild>
            <w:div w:id="2023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BOZZA 16/09/2013</vt:lpstr>
    </vt:vector>
  </TitlesOfParts>
  <Company>Hewlett-Packard Company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16/09/2013</dc:title>
  <dc:creator>Lorenzo Rampazzo</dc:creator>
  <cp:lastModifiedBy>Windows User</cp:lastModifiedBy>
  <cp:revision>2</cp:revision>
  <cp:lastPrinted>2014-03-10T16:14:00Z</cp:lastPrinted>
  <dcterms:created xsi:type="dcterms:W3CDTF">2016-04-14T07:32:00Z</dcterms:created>
  <dcterms:modified xsi:type="dcterms:W3CDTF">2016-04-14T07:32:00Z</dcterms:modified>
</cp:coreProperties>
</file>